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06CB11" w14:textId="77777777" w:rsidR="0064170E" w:rsidRPr="005B6BE8" w:rsidRDefault="007B1A50">
      <w:pPr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【様式１】</w:t>
      </w:r>
    </w:p>
    <w:p w14:paraId="5FA92444" w14:textId="77777777" w:rsidR="0064170E" w:rsidRPr="00E02F88" w:rsidRDefault="00477655">
      <w:pPr>
        <w:jc w:val="center"/>
        <w:rPr>
          <w:rFonts w:ascii="BIZ UDゴシック" w:eastAsia="BIZ UDゴシック" w:hAnsi="BIZ UDゴシック"/>
          <w:sz w:val="32"/>
        </w:rPr>
      </w:pPr>
      <w:r w:rsidRPr="00E02F88">
        <w:rPr>
          <w:rFonts w:ascii="BIZ UDゴシック" w:eastAsia="BIZ UDゴシック" w:hAnsi="BIZ UDゴシック" w:hint="eastAsia"/>
          <w:spacing w:val="65"/>
          <w:kern w:val="0"/>
          <w:sz w:val="32"/>
        </w:rPr>
        <w:t>企</w:t>
      </w:r>
      <w:r w:rsidRPr="00477655">
        <w:rPr>
          <w:rFonts w:ascii="BIZ UDゴシック" w:eastAsia="BIZ UDゴシック" w:hAnsi="BIZ UDゴシック" w:hint="eastAsia"/>
          <w:spacing w:val="65"/>
          <w:kern w:val="0"/>
          <w:sz w:val="32"/>
        </w:rPr>
        <w:t>画提案書等届出</w:t>
      </w:r>
      <w:r w:rsidRPr="00E02F88">
        <w:rPr>
          <w:rFonts w:ascii="BIZ UDゴシック" w:eastAsia="BIZ UDゴシック" w:hAnsi="BIZ UDゴシック" w:hint="eastAsia"/>
          <w:spacing w:val="65"/>
          <w:kern w:val="0"/>
          <w:sz w:val="32"/>
        </w:rPr>
        <w:t>書</w:t>
      </w:r>
    </w:p>
    <w:p w14:paraId="76E11D6A" w14:textId="77777777" w:rsidR="0064170E" w:rsidRPr="00A9653B" w:rsidRDefault="00505E50" w:rsidP="00A9653B">
      <w:pPr>
        <w:wordWrap w:val="0"/>
        <w:jc w:val="right"/>
        <w:rPr>
          <w:rFonts w:ascii="ＭＳ 明朝" w:hAnsi="ＭＳ 明朝"/>
          <w:sz w:val="24"/>
        </w:rPr>
      </w:pPr>
      <w:r w:rsidRPr="00E02F88">
        <w:rPr>
          <w:rFonts w:ascii="ＭＳ 明朝" w:hAnsi="ＭＳ 明朝" w:hint="eastAsia"/>
          <w:kern w:val="0"/>
          <w:sz w:val="24"/>
        </w:rPr>
        <w:t>令</w:t>
      </w:r>
      <w:r w:rsidRPr="007B577C">
        <w:rPr>
          <w:rFonts w:ascii="ＭＳ 明朝" w:hAnsi="ＭＳ 明朝" w:hint="eastAsia"/>
          <w:kern w:val="0"/>
          <w:sz w:val="24"/>
        </w:rPr>
        <w:t>和</w:t>
      </w:r>
      <w:r w:rsidR="00AF4D31">
        <w:rPr>
          <w:rFonts w:ascii="ＭＳ 明朝" w:hAnsi="ＭＳ 明朝" w:hint="eastAsia"/>
          <w:kern w:val="0"/>
          <w:sz w:val="24"/>
        </w:rPr>
        <w:t xml:space="preserve">　　</w:t>
      </w:r>
      <w:r w:rsidR="0064170E" w:rsidRPr="00A9653B">
        <w:rPr>
          <w:rFonts w:ascii="ＭＳ 明朝" w:hAnsi="ＭＳ 明朝" w:hint="eastAsia"/>
          <w:kern w:val="0"/>
          <w:sz w:val="24"/>
        </w:rPr>
        <w:t>年</w:t>
      </w:r>
      <w:r w:rsidR="002F37F7">
        <w:rPr>
          <w:rFonts w:ascii="ＭＳ 明朝" w:hAnsi="ＭＳ 明朝" w:hint="eastAsia"/>
          <w:kern w:val="0"/>
          <w:sz w:val="24"/>
        </w:rPr>
        <w:t xml:space="preserve">　</w:t>
      </w:r>
      <w:r w:rsidR="00BA5496">
        <w:rPr>
          <w:rFonts w:ascii="ＭＳ 明朝" w:hAnsi="ＭＳ 明朝" w:hint="eastAsia"/>
          <w:kern w:val="0"/>
          <w:sz w:val="24"/>
        </w:rPr>
        <w:t xml:space="preserve">　</w:t>
      </w:r>
      <w:r w:rsidR="0064170E" w:rsidRPr="00A9653B">
        <w:rPr>
          <w:rFonts w:ascii="ＭＳ 明朝" w:hAnsi="ＭＳ 明朝" w:hint="eastAsia"/>
          <w:kern w:val="0"/>
          <w:sz w:val="24"/>
        </w:rPr>
        <w:t>月    日</w:t>
      </w:r>
      <w:r w:rsidR="00A9653B">
        <w:rPr>
          <w:rFonts w:ascii="ＭＳ 明朝" w:hAnsi="ＭＳ 明朝" w:hint="eastAsia"/>
          <w:kern w:val="0"/>
          <w:sz w:val="24"/>
        </w:rPr>
        <w:t xml:space="preserve">　</w:t>
      </w:r>
    </w:p>
    <w:p w14:paraId="35326E1C" w14:textId="77777777" w:rsidR="00887DBE" w:rsidRPr="00A9653B" w:rsidRDefault="00E5101B" w:rsidP="00E20658">
      <w:pPr>
        <w:pStyle w:val="a6"/>
        <w:wordWrap w:val="0"/>
        <w:ind w:right="852" w:firstLineChars="100" w:firstLine="223"/>
        <w:rPr>
          <w:rFonts w:ascii="ＭＳ 明朝" w:hAnsi="ＭＳ 明朝"/>
          <w:sz w:val="24"/>
        </w:rPr>
      </w:pPr>
      <w:r w:rsidRPr="00A9653B">
        <w:rPr>
          <w:rFonts w:ascii="ＭＳ 明朝" w:hAnsi="ＭＳ 明朝" w:hint="eastAsia"/>
          <w:sz w:val="24"/>
        </w:rPr>
        <w:t>綾部市長　山　崎　善　也　　様</w:t>
      </w:r>
    </w:p>
    <w:p w14:paraId="6AB6F2B9" w14:textId="77777777" w:rsidR="0064170E" w:rsidRPr="00E20658" w:rsidRDefault="0064170E">
      <w:pPr>
        <w:rPr>
          <w:rFonts w:ascii="ＭＳ 明朝" w:hAnsi="ＭＳ 明朝"/>
          <w:sz w:val="24"/>
        </w:rPr>
      </w:pPr>
    </w:p>
    <w:p w14:paraId="078A9926" w14:textId="77777777" w:rsidR="0064170E" w:rsidRPr="00A9653B" w:rsidRDefault="00A9653B" w:rsidP="00F56AB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 w:rsidR="0064170E" w:rsidRPr="005B6BE8">
        <w:rPr>
          <w:rFonts w:ascii="ＭＳ 明朝" w:hAnsi="ＭＳ 明朝" w:hint="eastAsia"/>
          <w:spacing w:val="480"/>
          <w:kern w:val="0"/>
          <w:sz w:val="24"/>
          <w:fitText w:val="1440" w:id="605787136"/>
        </w:rPr>
        <w:t>住</w:t>
      </w:r>
      <w:r w:rsidR="0064170E" w:rsidRPr="005B6BE8">
        <w:rPr>
          <w:rFonts w:ascii="ＭＳ 明朝" w:hAnsi="ＭＳ 明朝" w:hint="eastAsia"/>
          <w:kern w:val="0"/>
          <w:sz w:val="24"/>
          <w:fitText w:val="1440" w:id="605787136"/>
        </w:rPr>
        <w:t>所</w:t>
      </w:r>
    </w:p>
    <w:p w14:paraId="6B21F688" w14:textId="77777777" w:rsidR="0064170E" w:rsidRPr="00A9653B" w:rsidRDefault="00A9653B" w:rsidP="00F56AB3">
      <w:pPr>
        <w:jc w:val="center"/>
        <w:rPr>
          <w:rFonts w:ascii="ＭＳ 明朝" w:hAnsi="ＭＳ 明朝"/>
          <w:spacing w:val="429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 w:rsidR="0064170E" w:rsidRPr="00D00C08">
        <w:rPr>
          <w:rFonts w:ascii="ＭＳ 明朝" w:hAnsi="ＭＳ 明朝" w:hint="eastAsia"/>
          <w:kern w:val="0"/>
          <w:sz w:val="24"/>
          <w:fitText w:val="1440" w:id="605787136"/>
        </w:rPr>
        <w:t>商号又は名称</w:t>
      </w:r>
    </w:p>
    <w:p w14:paraId="10FBB44C" w14:textId="77777777" w:rsidR="00CC1536" w:rsidRPr="00A9653B" w:rsidRDefault="00CC1536" w:rsidP="00477655">
      <w:pPr>
        <w:ind w:firstLineChars="686" w:firstLine="4001"/>
        <w:jc w:val="left"/>
        <w:rPr>
          <w:rFonts w:ascii="ＭＳ 明朝" w:hAnsi="ＭＳ 明朝"/>
          <w:sz w:val="24"/>
        </w:rPr>
      </w:pPr>
      <w:r w:rsidRPr="00477655">
        <w:rPr>
          <w:rFonts w:ascii="ＭＳ 明朝" w:hAnsi="ＭＳ 明朝" w:hint="eastAsia"/>
          <w:spacing w:val="180"/>
          <w:kern w:val="0"/>
          <w:sz w:val="24"/>
          <w:fitText w:val="1440" w:id="605787136"/>
        </w:rPr>
        <w:t>代表</w:t>
      </w:r>
      <w:r w:rsidRPr="00477655">
        <w:rPr>
          <w:rFonts w:ascii="ＭＳ 明朝" w:hAnsi="ＭＳ 明朝" w:hint="eastAsia"/>
          <w:kern w:val="0"/>
          <w:sz w:val="24"/>
          <w:fitText w:val="1440" w:id="605787136"/>
        </w:rPr>
        <w:t>者</w:t>
      </w:r>
      <w:r w:rsidRPr="00A9653B">
        <w:rPr>
          <w:rFonts w:ascii="ＭＳ 明朝" w:hAnsi="ＭＳ 明朝" w:hint="eastAsia"/>
          <w:sz w:val="24"/>
        </w:rPr>
        <w:t xml:space="preserve">　　</w:t>
      </w:r>
      <w:r w:rsidR="00477655">
        <w:rPr>
          <w:rFonts w:ascii="ＭＳ 明朝" w:hAnsi="ＭＳ 明朝" w:hint="eastAsia"/>
          <w:sz w:val="24"/>
        </w:rPr>
        <w:t xml:space="preserve">　　　　　　　　</w:t>
      </w:r>
      <w:r w:rsidR="00A9653B">
        <w:rPr>
          <w:rFonts w:ascii="ＭＳ 明朝" w:hAnsi="ＭＳ 明朝" w:hint="eastAsia"/>
          <w:sz w:val="24"/>
        </w:rPr>
        <w:t xml:space="preserve">　</w:t>
      </w:r>
      <w:r w:rsidR="00F56AB3" w:rsidRPr="00A9653B">
        <w:rPr>
          <w:rFonts w:ascii="ＭＳ 明朝" w:hAnsi="ＭＳ 明朝" w:hint="eastAsia"/>
          <w:sz w:val="24"/>
        </w:rPr>
        <w:t xml:space="preserve">　　　</w:t>
      </w:r>
      <w:r w:rsidR="00A9653B">
        <w:rPr>
          <w:rFonts w:ascii="ＭＳ 明朝" w:hAnsi="ＭＳ 明朝" w:hint="eastAsia"/>
          <w:sz w:val="24"/>
        </w:rPr>
        <w:t xml:space="preserve"> </w:t>
      </w:r>
      <w:r w:rsidRPr="00A9653B">
        <w:rPr>
          <w:rFonts w:ascii="ＭＳ 明朝" w:hAnsi="ＭＳ 明朝" w:hint="eastAsia"/>
          <w:sz w:val="24"/>
        </w:rPr>
        <w:t>印</w:t>
      </w:r>
    </w:p>
    <w:p w14:paraId="234088E0" w14:textId="77777777" w:rsidR="0064170E" w:rsidRPr="00A9653B" w:rsidRDefault="0064170E">
      <w:pPr>
        <w:rPr>
          <w:rFonts w:ascii="ＭＳ 明朝" w:hAnsi="ＭＳ 明朝"/>
          <w:sz w:val="24"/>
        </w:rPr>
      </w:pPr>
    </w:p>
    <w:p w14:paraId="7DCFB4DD" w14:textId="77777777" w:rsidR="0064170E" w:rsidRPr="00A9653B" w:rsidRDefault="00837F5D">
      <w:pPr>
        <w:ind w:firstLine="210"/>
        <w:rPr>
          <w:rFonts w:ascii="ＭＳ 明朝" w:hAnsi="ＭＳ 明朝"/>
          <w:sz w:val="24"/>
        </w:rPr>
      </w:pPr>
      <w:bookmarkStart w:id="0" w:name="_Hlk40859316"/>
      <w:r w:rsidRPr="00837F5D">
        <w:rPr>
          <w:rFonts w:ascii="ＭＳ 明朝" w:hAnsi="ＭＳ 明朝" w:hint="eastAsia"/>
          <w:sz w:val="24"/>
        </w:rPr>
        <w:t>第３期綾部市子ども・子育て支援事業計画策定に係る基礎調査支援業務</w:t>
      </w:r>
      <w:r w:rsidR="00A9653B">
        <w:rPr>
          <w:rFonts w:ascii="ＭＳ 明朝" w:hAnsi="ＭＳ 明朝" w:hint="eastAsia"/>
          <w:sz w:val="24"/>
        </w:rPr>
        <w:t>に</w:t>
      </w:r>
      <w:r w:rsidR="00D00C08">
        <w:rPr>
          <w:rFonts w:ascii="ＭＳ 明朝" w:hAnsi="ＭＳ 明朝" w:hint="eastAsia"/>
          <w:sz w:val="24"/>
        </w:rPr>
        <w:t>関する</w:t>
      </w:r>
      <w:bookmarkEnd w:id="0"/>
      <w:r w:rsidR="00A9653B">
        <w:rPr>
          <w:rFonts w:ascii="ＭＳ 明朝" w:hAnsi="ＭＳ 明朝" w:hint="eastAsia"/>
          <w:sz w:val="24"/>
        </w:rPr>
        <w:t>公募型プロポーザル</w:t>
      </w:r>
      <w:r w:rsidR="00D00C08">
        <w:rPr>
          <w:rFonts w:ascii="ＭＳ 明朝" w:hAnsi="ＭＳ 明朝" w:hint="eastAsia"/>
          <w:sz w:val="24"/>
        </w:rPr>
        <w:t>による</w:t>
      </w:r>
      <w:r w:rsidR="00F56AB3" w:rsidRPr="00A9653B">
        <w:rPr>
          <w:rFonts w:ascii="ＭＳ 明朝" w:hAnsi="ＭＳ 明朝" w:hint="eastAsia"/>
          <w:sz w:val="24"/>
        </w:rPr>
        <w:t>選定について、</w:t>
      </w:r>
      <w:r w:rsidR="00477655">
        <w:rPr>
          <w:rFonts w:ascii="ＭＳ 明朝" w:hAnsi="ＭＳ 明朝" w:hint="eastAsia"/>
          <w:sz w:val="24"/>
        </w:rPr>
        <w:t>企画提案書等を提出</w:t>
      </w:r>
      <w:r w:rsidR="00F56AB3" w:rsidRPr="00A9653B">
        <w:rPr>
          <w:rFonts w:ascii="ＭＳ 明朝" w:hAnsi="ＭＳ 明朝" w:hint="eastAsia"/>
          <w:sz w:val="24"/>
        </w:rPr>
        <w:t>します。</w:t>
      </w:r>
    </w:p>
    <w:p w14:paraId="245A8B08" w14:textId="77777777" w:rsidR="0064170E" w:rsidRPr="00A9653B" w:rsidRDefault="0064170E" w:rsidP="00392864">
      <w:pPr>
        <w:ind w:rightChars="6" w:right="12" w:firstLineChars="100" w:firstLine="223"/>
        <w:rPr>
          <w:rFonts w:ascii="ＭＳ 明朝" w:hAnsi="ＭＳ 明朝"/>
          <w:sz w:val="24"/>
        </w:rPr>
      </w:pPr>
      <w:r w:rsidRPr="00A9653B">
        <w:rPr>
          <w:rFonts w:ascii="ＭＳ 明朝" w:hAnsi="ＭＳ 明朝" w:hint="eastAsia"/>
          <w:sz w:val="24"/>
        </w:rPr>
        <w:t>なお、</w:t>
      </w:r>
      <w:r w:rsidR="00F56AB3" w:rsidRPr="00A9653B">
        <w:rPr>
          <w:rFonts w:ascii="ＭＳ 明朝" w:hAnsi="ＭＳ 明朝" w:hint="eastAsia"/>
          <w:sz w:val="24"/>
        </w:rPr>
        <w:t>当該業務に係る</w:t>
      </w:r>
      <w:r w:rsidR="004719D0">
        <w:rPr>
          <w:rFonts w:ascii="ＭＳ 明朝" w:hAnsi="ＭＳ 明朝" w:hint="eastAsia"/>
          <w:sz w:val="24"/>
        </w:rPr>
        <w:t>応募</w:t>
      </w:r>
      <w:r w:rsidR="00F56AB3" w:rsidRPr="00A9653B">
        <w:rPr>
          <w:rFonts w:ascii="ＭＳ 明朝" w:hAnsi="ＭＳ 明朝" w:hint="eastAsia"/>
          <w:sz w:val="24"/>
        </w:rPr>
        <w:t>資格の要件に該当</w:t>
      </w:r>
      <w:r w:rsidRPr="00A9653B">
        <w:rPr>
          <w:rFonts w:ascii="ＭＳ 明朝" w:hAnsi="ＭＳ 明朝" w:hint="eastAsia"/>
          <w:sz w:val="24"/>
        </w:rPr>
        <w:t>する者で</w:t>
      </w:r>
      <w:r w:rsidR="00F56AB3" w:rsidRPr="00A9653B">
        <w:rPr>
          <w:rFonts w:ascii="ＭＳ 明朝" w:hAnsi="ＭＳ 明朝" w:hint="eastAsia"/>
          <w:sz w:val="24"/>
        </w:rPr>
        <w:t>ある</w:t>
      </w:r>
      <w:r w:rsidRPr="00A9653B">
        <w:rPr>
          <w:rFonts w:ascii="ＭＳ 明朝" w:hAnsi="ＭＳ 明朝" w:hint="eastAsia"/>
          <w:sz w:val="24"/>
        </w:rPr>
        <w:t>こと</w:t>
      </w:r>
      <w:r w:rsidR="004719D0">
        <w:rPr>
          <w:rFonts w:ascii="ＭＳ 明朝" w:hAnsi="ＭＳ 明朝" w:hint="eastAsia"/>
          <w:sz w:val="24"/>
        </w:rPr>
        <w:t>及び提出書類の内容について</w:t>
      </w:r>
      <w:r w:rsidRPr="00A9653B">
        <w:rPr>
          <w:rFonts w:ascii="ＭＳ 明朝" w:hAnsi="ＭＳ 明朝" w:hint="eastAsia"/>
          <w:sz w:val="24"/>
        </w:rPr>
        <w:t>事実と相違ないことを誓約します。</w:t>
      </w:r>
    </w:p>
    <w:p w14:paraId="4094786A" w14:textId="77777777" w:rsidR="0064170E" w:rsidRPr="00A9653B" w:rsidRDefault="0064170E">
      <w:pPr>
        <w:rPr>
          <w:rFonts w:ascii="ＭＳ 明朝" w:hAnsi="ＭＳ 明朝"/>
          <w:sz w:val="24"/>
        </w:rPr>
      </w:pPr>
    </w:p>
    <w:p w14:paraId="1ADC516D" w14:textId="77777777" w:rsidR="00CA0960" w:rsidRPr="005B6BE8" w:rsidRDefault="00316D10" w:rsidP="005B6BE8">
      <w:pPr>
        <w:jc w:val="center"/>
        <w:rPr>
          <w:rFonts w:ascii="ＭＳ 明朝" w:hAnsi="ＭＳ 明朝"/>
          <w:sz w:val="24"/>
        </w:rPr>
      </w:pPr>
      <w:r w:rsidRPr="00A9653B">
        <w:rPr>
          <w:rFonts w:ascii="ＭＳ 明朝" w:hAnsi="ＭＳ 明朝" w:hint="eastAsia"/>
          <w:sz w:val="24"/>
        </w:rPr>
        <w:t>記</w:t>
      </w:r>
    </w:p>
    <w:p w14:paraId="112C910D" w14:textId="77777777" w:rsidR="00493A69" w:rsidRDefault="00876C37" w:rsidP="00493A69">
      <w:pPr>
        <w:rPr>
          <w:rFonts w:ascii="ＭＳ 明朝" w:hAnsi="ＭＳ 明朝"/>
          <w:sz w:val="24"/>
        </w:rPr>
      </w:pPr>
      <w:r w:rsidRPr="00493A69">
        <w:rPr>
          <w:rFonts w:ascii="ＭＳ 明朝" w:hAnsi="ＭＳ 明朝" w:hint="eastAsia"/>
          <w:sz w:val="24"/>
        </w:rPr>
        <w:t xml:space="preserve">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954"/>
        <w:gridCol w:w="2658"/>
      </w:tblGrid>
      <w:tr w:rsidR="005B6BE8" w14:paraId="6F3415EB" w14:textId="77777777" w:rsidTr="00453C64">
        <w:trPr>
          <w:trHeight w:val="400"/>
        </w:trPr>
        <w:tc>
          <w:tcPr>
            <w:tcW w:w="56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5C55A04" w14:textId="77777777" w:rsidR="005B6BE8" w:rsidRPr="00460B54" w:rsidRDefault="005B6BE8" w:rsidP="00460B54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F1B316F" w14:textId="77777777" w:rsidR="005B6BE8" w:rsidRPr="00460B54" w:rsidRDefault="005B6BE8" w:rsidP="00460B54">
            <w:pPr>
              <w:jc w:val="center"/>
              <w:rPr>
                <w:sz w:val="24"/>
              </w:rPr>
            </w:pPr>
            <w:r w:rsidRPr="00460B54">
              <w:rPr>
                <w:rFonts w:hint="eastAsia"/>
                <w:sz w:val="24"/>
              </w:rPr>
              <w:t>提出書類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442B0B" w14:textId="77777777" w:rsidR="005B6BE8" w:rsidRPr="00460B54" w:rsidRDefault="005B6BE8" w:rsidP="00460B54">
            <w:pPr>
              <w:jc w:val="center"/>
              <w:rPr>
                <w:sz w:val="24"/>
              </w:rPr>
            </w:pPr>
            <w:r w:rsidRPr="00460B54">
              <w:rPr>
                <w:rFonts w:hint="eastAsia"/>
                <w:sz w:val="24"/>
              </w:rPr>
              <w:t>提出部数</w:t>
            </w:r>
          </w:p>
        </w:tc>
      </w:tr>
      <w:tr w:rsidR="005B6BE8" w14:paraId="118BE264" w14:textId="77777777" w:rsidTr="00453C64">
        <w:trPr>
          <w:trHeight w:val="400"/>
        </w:trPr>
        <w:tc>
          <w:tcPr>
            <w:tcW w:w="562" w:type="dxa"/>
            <w:shd w:val="clear" w:color="auto" w:fill="auto"/>
            <w:vAlign w:val="center"/>
          </w:tcPr>
          <w:p w14:paraId="3C39B8CE" w14:textId="77777777" w:rsidR="005B6BE8" w:rsidRPr="00920F8D" w:rsidRDefault="005B6BE8" w:rsidP="00920F8D">
            <w:pPr>
              <w:pStyle w:val="ab"/>
              <w:numPr>
                <w:ilvl w:val="0"/>
                <w:numId w:val="7"/>
              </w:numPr>
              <w:ind w:leftChars="0"/>
              <w:jc w:val="left"/>
              <w:rPr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D7387FD" w14:textId="77777777" w:rsidR="005B6BE8" w:rsidRPr="00453C64" w:rsidRDefault="005B6BE8" w:rsidP="00460B54">
            <w:pPr>
              <w:rPr>
                <w:rFonts w:ascii="ＭＳ 明朝" w:hAnsi="ＭＳ 明朝"/>
                <w:sz w:val="24"/>
              </w:rPr>
            </w:pPr>
            <w:r w:rsidRPr="00453C64">
              <w:rPr>
                <w:rFonts w:ascii="ＭＳ 明朝" w:hAnsi="ＭＳ 明朝" w:hint="eastAsia"/>
                <w:sz w:val="24"/>
              </w:rPr>
              <w:t>企画提案書等届出書</w:t>
            </w:r>
            <w:r w:rsidR="00920F8D" w:rsidRPr="00453C64">
              <w:rPr>
                <w:rFonts w:ascii="ＭＳ 明朝" w:hAnsi="ＭＳ 明朝" w:hint="eastAsia"/>
                <w:sz w:val="24"/>
              </w:rPr>
              <w:t>【様式１】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4349D86" w14:textId="77777777" w:rsidR="005B6BE8" w:rsidRPr="00453C64" w:rsidRDefault="005B6BE8" w:rsidP="00460B54">
            <w:pPr>
              <w:jc w:val="center"/>
              <w:rPr>
                <w:rFonts w:ascii="ＭＳ 明朝" w:hAnsi="ＭＳ 明朝"/>
                <w:sz w:val="24"/>
              </w:rPr>
            </w:pPr>
            <w:r w:rsidRPr="00453C64">
              <w:rPr>
                <w:rFonts w:ascii="ＭＳ 明朝" w:hAnsi="ＭＳ 明朝" w:hint="eastAsia"/>
                <w:sz w:val="24"/>
              </w:rPr>
              <w:t>正本１</w:t>
            </w:r>
          </w:p>
        </w:tc>
      </w:tr>
      <w:tr w:rsidR="005B6BE8" w14:paraId="2222A73A" w14:textId="77777777" w:rsidTr="00453C64">
        <w:trPr>
          <w:trHeight w:val="400"/>
        </w:trPr>
        <w:tc>
          <w:tcPr>
            <w:tcW w:w="562" w:type="dxa"/>
            <w:shd w:val="clear" w:color="auto" w:fill="auto"/>
            <w:vAlign w:val="center"/>
          </w:tcPr>
          <w:p w14:paraId="3E78DF75" w14:textId="77777777" w:rsidR="005B6BE8" w:rsidRPr="00920F8D" w:rsidRDefault="005B6BE8" w:rsidP="00920F8D">
            <w:pPr>
              <w:pStyle w:val="ab"/>
              <w:numPr>
                <w:ilvl w:val="0"/>
                <w:numId w:val="7"/>
              </w:numPr>
              <w:ind w:leftChars="0"/>
              <w:jc w:val="left"/>
              <w:rPr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E217022" w14:textId="77777777" w:rsidR="005B6BE8" w:rsidRPr="00453C64" w:rsidRDefault="005B6BE8" w:rsidP="00460B54">
            <w:pPr>
              <w:rPr>
                <w:rFonts w:ascii="ＭＳ 明朝" w:hAnsi="ＭＳ 明朝"/>
                <w:sz w:val="24"/>
              </w:rPr>
            </w:pPr>
            <w:r w:rsidRPr="00453C64">
              <w:rPr>
                <w:rFonts w:ascii="ＭＳ 明朝" w:hAnsi="ＭＳ 明朝" w:hint="eastAsia"/>
                <w:sz w:val="24"/>
              </w:rPr>
              <w:t>業務を行う者の資格、経歴及び実績書</w:t>
            </w:r>
            <w:r w:rsidR="00920F8D" w:rsidRPr="00453C64">
              <w:rPr>
                <w:rFonts w:ascii="ＭＳ 明朝" w:hAnsi="ＭＳ 明朝" w:hint="eastAsia"/>
                <w:sz w:val="24"/>
              </w:rPr>
              <w:t>【様式２】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3D7A005" w14:textId="77777777" w:rsidR="005B6BE8" w:rsidRPr="00453C64" w:rsidRDefault="005B6BE8" w:rsidP="00460B54">
            <w:pPr>
              <w:jc w:val="center"/>
              <w:rPr>
                <w:rFonts w:ascii="ＭＳ 明朝" w:hAnsi="ＭＳ 明朝"/>
                <w:sz w:val="24"/>
              </w:rPr>
            </w:pPr>
            <w:r w:rsidRPr="00453C64">
              <w:rPr>
                <w:rFonts w:ascii="ＭＳ 明朝" w:hAnsi="ＭＳ 明朝" w:hint="eastAsia"/>
                <w:sz w:val="24"/>
              </w:rPr>
              <w:t>正本</w:t>
            </w:r>
            <w:r w:rsidR="00561B86">
              <w:rPr>
                <w:rFonts w:ascii="ＭＳ 明朝" w:hAnsi="ＭＳ 明朝" w:hint="eastAsia"/>
                <w:sz w:val="24"/>
              </w:rPr>
              <w:t>１</w:t>
            </w:r>
            <w:r w:rsidRPr="00453C64">
              <w:rPr>
                <w:rFonts w:ascii="ＭＳ 明朝" w:hAnsi="ＭＳ 明朝" w:hint="eastAsia"/>
                <w:sz w:val="24"/>
              </w:rPr>
              <w:t>・副本</w:t>
            </w:r>
            <w:r w:rsidR="00561B86">
              <w:rPr>
                <w:rFonts w:ascii="ＭＳ 明朝" w:hAnsi="ＭＳ 明朝" w:hint="eastAsia"/>
                <w:sz w:val="24"/>
              </w:rPr>
              <w:t>４</w:t>
            </w:r>
          </w:p>
        </w:tc>
      </w:tr>
      <w:tr w:rsidR="00561B86" w14:paraId="61D18414" w14:textId="77777777" w:rsidTr="00453C64">
        <w:trPr>
          <w:trHeight w:val="400"/>
        </w:trPr>
        <w:tc>
          <w:tcPr>
            <w:tcW w:w="562" w:type="dxa"/>
            <w:shd w:val="clear" w:color="auto" w:fill="auto"/>
            <w:vAlign w:val="center"/>
          </w:tcPr>
          <w:p w14:paraId="26761385" w14:textId="77777777" w:rsidR="00561B86" w:rsidRPr="00920F8D" w:rsidRDefault="00561B86" w:rsidP="00561B86">
            <w:pPr>
              <w:pStyle w:val="ab"/>
              <w:numPr>
                <w:ilvl w:val="0"/>
                <w:numId w:val="7"/>
              </w:numPr>
              <w:ind w:leftChars="0"/>
              <w:jc w:val="left"/>
              <w:rPr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AD798AE" w14:textId="77777777" w:rsidR="00561B86" w:rsidRPr="00453C64" w:rsidRDefault="00561B86" w:rsidP="00561B86">
            <w:pPr>
              <w:rPr>
                <w:rFonts w:ascii="ＭＳ 明朝" w:hAnsi="ＭＳ 明朝"/>
                <w:sz w:val="24"/>
              </w:rPr>
            </w:pPr>
            <w:r w:rsidRPr="00453C64">
              <w:rPr>
                <w:rFonts w:ascii="ＭＳ 明朝" w:hAnsi="ＭＳ 明朝" w:hint="eastAsia"/>
                <w:kern w:val="0"/>
                <w:sz w:val="24"/>
              </w:rPr>
              <w:t>子ども・子育て支援事業計画業務実績書</w:t>
            </w:r>
            <w:r w:rsidRPr="00453C64">
              <w:rPr>
                <w:rFonts w:ascii="ＭＳ 明朝" w:hAnsi="ＭＳ 明朝" w:hint="eastAsia"/>
                <w:sz w:val="24"/>
              </w:rPr>
              <w:t>【様式３】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5C090A00" w14:textId="77777777" w:rsidR="00561B86" w:rsidRPr="00453C64" w:rsidRDefault="00561B86" w:rsidP="00561B86">
            <w:pPr>
              <w:jc w:val="center"/>
              <w:rPr>
                <w:rFonts w:ascii="ＭＳ 明朝" w:hAnsi="ＭＳ 明朝"/>
                <w:sz w:val="24"/>
              </w:rPr>
            </w:pPr>
            <w:r w:rsidRPr="00453C64">
              <w:rPr>
                <w:rFonts w:ascii="ＭＳ 明朝" w:hAnsi="ＭＳ 明朝" w:hint="eastAsia"/>
                <w:sz w:val="24"/>
              </w:rPr>
              <w:t>正本</w:t>
            </w:r>
            <w:r>
              <w:rPr>
                <w:rFonts w:ascii="ＭＳ 明朝" w:hAnsi="ＭＳ 明朝" w:hint="eastAsia"/>
                <w:sz w:val="24"/>
              </w:rPr>
              <w:t>１</w:t>
            </w:r>
            <w:r w:rsidRPr="00453C64">
              <w:rPr>
                <w:rFonts w:ascii="ＭＳ 明朝" w:hAnsi="ＭＳ 明朝" w:hint="eastAsia"/>
                <w:sz w:val="24"/>
              </w:rPr>
              <w:t>・副本</w:t>
            </w: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</w:tr>
      <w:tr w:rsidR="00561B86" w14:paraId="2CAA74D1" w14:textId="77777777" w:rsidTr="00453C64">
        <w:trPr>
          <w:trHeight w:val="400"/>
        </w:trPr>
        <w:tc>
          <w:tcPr>
            <w:tcW w:w="562" w:type="dxa"/>
            <w:shd w:val="clear" w:color="auto" w:fill="auto"/>
            <w:vAlign w:val="center"/>
          </w:tcPr>
          <w:p w14:paraId="3DC4EA8D" w14:textId="77777777" w:rsidR="00561B86" w:rsidRPr="00920F8D" w:rsidRDefault="00561B86" w:rsidP="00561B86">
            <w:pPr>
              <w:pStyle w:val="ab"/>
              <w:numPr>
                <w:ilvl w:val="0"/>
                <w:numId w:val="7"/>
              </w:numPr>
              <w:ind w:leftChars="0"/>
              <w:jc w:val="left"/>
              <w:rPr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66703A8" w14:textId="77777777" w:rsidR="00561B86" w:rsidRPr="00453C64" w:rsidRDefault="00561B86" w:rsidP="00561B86">
            <w:pPr>
              <w:rPr>
                <w:rFonts w:ascii="ＭＳ 明朝" w:hAnsi="ＭＳ 明朝"/>
                <w:sz w:val="24"/>
              </w:rPr>
            </w:pPr>
            <w:r w:rsidRPr="00453C64">
              <w:rPr>
                <w:rFonts w:ascii="ＭＳ 明朝" w:hAnsi="ＭＳ 明朝" w:hint="eastAsia"/>
                <w:kern w:val="0"/>
                <w:sz w:val="24"/>
              </w:rPr>
              <w:t>子ども・子育て支援事業計画継続契約実績書</w:t>
            </w:r>
            <w:r w:rsidRPr="00453C64">
              <w:rPr>
                <w:rFonts w:ascii="ＭＳ 明朝" w:hAnsi="ＭＳ 明朝" w:hint="eastAsia"/>
                <w:sz w:val="24"/>
              </w:rPr>
              <w:t>【様式４】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904151A" w14:textId="77777777" w:rsidR="00561B86" w:rsidRPr="00453C64" w:rsidRDefault="00561B86" w:rsidP="00561B86">
            <w:pPr>
              <w:jc w:val="center"/>
              <w:rPr>
                <w:rFonts w:ascii="ＭＳ 明朝" w:hAnsi="ＭＳ 明朝"/>
                <w:sz w:val="24"/>
              </w:rPr>
            </w:pPr>
            <w:r w:rsidRPr="00453C64">
              <w:rPr>
                <w:rFonts w:ascii="ＭＳ 明朝" w:hAnsi="ＭＳ 明朝" w:hint="eastAsia"/>
                <w:sz w:val="24"/>
              </w:rPr>
              <w:t>正本</w:t>
            </w:r>
            <w:r>
              <w:rPr>
                <w:rFonts w:ascii="ＭＳ 明朝" w:hAnsi="ＭＳ 明朝" w:hint="eastAsia"/>
                <w:sz w:val="24"/>
              </w:rPr>
              <w:t>１</w:t>
            </w:r>
            <w:r w:rsidRPr="00453C64">
              <w:rPr>
                <w:rFonts w:ascii="ＭＳ 明朝" w:hAnsi="ＭＳ 明朝" w:hint="eastAsia"/>
                <w:sz w:val="24"/>
              </w:rPr>
              <w:t>・副本</w:t>
            </w: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</w:tr>
      <w:tr w:rsidR="00561B86" w14:paraId="453D1CAE" w14:textId="77777777" w:rsidTr="00453C64">
        <w:trPr>
          <w:trHeight w:val="400"/>
        </w:trPr>
        <w:tc>
          <w:tcPr>
            <w:tcW w:w="562" w:type="dxa"/>
            <w:shd w:val="clear" w:color="auto" w:fill="auto"/>
            <w:vAlign w:val="center"/>
          </w:tcPr>
          <w:p w14:paraId="22503ED5" w14:textId="77777777" w:rsidR="00561B86" w:rsidRPr="00920F8D" w:rsidRDefault="00561B86" w:rsidP="00561B86">
            <w:pPr>
              <w:pStyle w:val="ab"/>
              <w:numPr>
                <w:ilvl w:val="0"/>
                <w:numId w:val="7"/>
              </w:numPr>
              <w:ind w:leftChars="0"/>
              <w:jc w:val="left"/>
              <w:rPr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B874119" w14:textId="77777777" w:rsidR="00561B86" w:rsidRPr="00453C64" w:rsidRDefault="00561B86" w:rsidP="00561B86">
            <w:pPr>
              <w:jc w:val="left"/>
              <w:rPr>
                <w:rFonts w:ascii="ＭＳ 明朝" w:hAnsi="ＭＳ 明朝"/>
                <w:sz w:val="24"/>
              </w:rPr>
            </w:pPr>
            <w:r w:rsidRPr="00453C64">
              <w:rPr>
                <w:rFonts w:ascii="ＭＳ 明朝" w:hAnsi="ＭＳ 明朝" w:hint="eastAsia"/>
                <w:kern w:val="0"/>
                <w:sz w:val="24"/>
              </w:rPr>
              <w:t>企画提案書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0ED9667A" w14:textId="77777777" w:rsidR="00561B86" w:rsidRPr="00453C64" w:rsidRDefault="00561B86" w:rsidP="00561B86">
            <w:pPr>
              <w:jc w:val="center"/>
              <w:rPr>
                <w:rFonts w:ascii="ＭＳ 明朝" w:hAnsi="ＭＳ 明朝"/>
                <w:sz w:val="24"/>
              </w:rPr>
            </w:pPr>
            <w:r w:rsidRPr="00453C64">
              <w:rPr>
                <w:rFonts w:ascii="ＭＳ 明朝" w:hAnsi="ＭＳ 明朝" w:hint="eastAsia"/>
                <w:sz w:val="24"/>
              </w:rPr>
              <w:t>正本</w:t>
            </w:r>
            <w:r>
              <w:rPr>
                <w:rFonts w:ascii="ＭＳ 明朝" w:hAnsi="ＭＳ 明朝" w:hint="eastAsia"/>
                <w:sz w:val="24"/>
              </w:rPr>
              <w:t>１</w:t>
            </w:r>
            <w:r w:rsidRPr="00453C64">
              <w:rPr>
                <w:rFonts w:ascii="ＭＳ 明朝" w:hAnsi="ＭＳ 明朝" w:hint="eastAsia"/>
                <w:sz w:val="24"/>
              </w:rPr>
              <w:t>・副本</w:t>
            </w: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</w:tr>
      <w:tr w:rsidR="00561B86" w14:paraId="7BEE633A" w14:textId="77777777" w:rsidTr="00453C64">
        <w:trPr>
          <w:trHeight w:val="400"/>
        </w:trPr>
        <w:tc>
          <w:tcPr>
            <w:tcW w:w="562" w:type="dxa"/>
            <w:shd w:val="clear" w:color="auto" w:fill="auto"/>
            <w:vAlign w:val="center"/>
          </w:tcPr>
          <w:p w14:paraId="54820831" w14:textId="77777777" w:rsidR="00561B86" w:rsidRPr="00920F8D" w:rsidRDefault="00561B86" w:rsidP="00561B86">
            <w:pPr>
              <w:pStyle w:val="ab"/>
              <w:numPr>
                <w:ilvl w:val="0"/>
                <w:numId w:val="7"/>
              </w:numPr>
              <w:ind w:leftChars="0"/>
              <w:jc w:val="left"/>
              <w:rPr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B81167F" w14:textId="77777777" w:rsidR="00561B86" w:rsidRPr="00453C64" w:rsidRDefault="00561B86" w:rsidP="00561B86">
            <w:pPr>
              <w:rPr>
                <w:rFonts w:ascii="ＭＳ 明朝" w:hAnsi="ＭＳ 明朝"/>
                <w:sz w:val="24"/>
              </w:rPr>
            </w:pPr>
            <w:r w:rsidRPr="00453C64">
              <w:rPr>
                <w:rFonts w:ascii="ＭＳ 明朝" w:hAnsi="ＭＳ 明朝" w:hint="eastAsia"/>
                <w:sz w:val="24"/>
              </w:rPr>
              <w:t>見積書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248BFAF" w14:textId="77777777" w:rsidR="00561B86" w:rsidRPr="00453C64" w:rsidRDefault="00561B86" w:rsidP="00561B86">
            <w:pPr>
              <w:jc w:val="center"/>
              <w:rPr>
                <w:rFonts w:ascii="ＭＳ 明朝" w:hAnsi="ＭＳ 明朝"/>
                <w:sz w:val="24"/>
              </w:rPr>
            </w:pPr>
            <w:r w:rsidRPr="00453C64">
              <w:rPr>
                <w:rFonts w:ascii="ＭＳ 明朝" w:hAnsi="ＭＳ 明朝" w:hint="eastAsia"/>
                <w:sz w:val="24"/>
              </w:rPr>
              <w:t>正本</w:t>
            </w:r>
            <w:r>
              <w:rPr>
                <w:rFonts w:ascii="ＭＳ 明朝" w:hAnsi="ＭＳ 明朝" w:hint="eastAsia"/>
                <w:sz w:val="24"/>
              </w:rPr>
              <w:t>１</w:t>
            </w:r>
            <w:r w:rsidRPr="00453C64">
              <w:rPr>
                <w:rFonts w:ascii="ＭＳ 明朝" w:hAnsi="ＭＳ 明朝" w:hint="eastAsia"/>
                <w:sz w:val="24"/>
              </w:rPr>
              <w:t>・副本</w:t>
            </w: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</w:tr>
      <w:tr w:rsidR="00561B86" w14:paraId="6D9D168E" w14:textId="77777777" w:rsidTr="00453C64">
        <w:trPr>
          <w:trHeight w:val="400"/>
        </w:trPr>
        <w:tc>
          <w:tcPr>
            <w:tcW w:w="562" w:type="dxa"/>
            <w:shd w:val="clear" w:color="auto" w:fill="auto"/>
            <w:vAlign w:val="center"/>
          </w:tcPr>
          <w:p w14:paraId="0361B34B" w14:textId="77777777" w:rsidR="00561B86" w:rsidRPr="00920F8D" w:rsidRDefault="00561B86" w:rsidP="00561B86">
            <w:pPr>
              <w:pStyle w:val="ab"/>
              <w:numPr>
                <w:ilvl w:val="0"/>
                <w:numId w:val="7"/>
              </w:numPr>
              <w:ind w:leftChars="0"/>
              <w:jc w:val="left"/>
              <w:rPr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627E43D" w14:textId="77777777" w:rsidR="00561B86" w:rsidRPr="00453C64" w:rsidRDefault="00561B86" w:rsidP="00561B86">
            <w:pPr>
              <w:rPr>
                <w:rFonts w:ascii="ＭＳ 明朝" w:hAnsi="ＭＳ 明朝"/>
                <w:sz w:val="24"/>
              </w:rPr>
            </w:pPr>
            <w:r w:rsidRPr="00453C64">
              <w:rPr>
                <w:rFonts w:ascii="ＭＳ 明朝" w:hAnsi="ＭＳ 明朝" w:hint="eastAsia"/>
                <w:sz w:val="24"/>
              </w:rPr>
              <w:t>会社概要書【様式５】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536BE781" w14:textId="77777777" w:rsidR="00561B86" w:rsidRPr="00453C64" w:rsidRDefault="00561B86" w:rsidP="00561B86">
            <w:pPr>
              <w:jc w:val="center"/>
              <w:rPr>
                <w:rFonts w:ascii="ＭＳ 明朝" w:hAnsi="ＭＳ 明朝"/>
                <w:sz w:val="24"/>
              </w:rPr>
            </w:pPr>
            <w:r w:rsidRPr="00453C64">
              <w:rPr>
                <w:rFonts w:ascii="ＭＳ 明朝" w:hAnsi="ＭＳ 明朝" w:hint="eastAsia"/>
                <w:sz w:val="24"/>
              </w:rPr>
              <w:t>正本</w:t>
            </w:r>
            <w:r>
              <w:rPr>
                <w:rFonts w:ascii="ＭＳ 明朝" w:hAnsi="ＭＳ 明朝" w:hint="eastAsia"/>
                <w:sz w:val="24"/>
              </w:rPr>
              <w:t>１</w:t>
            </w:r>
            <w:r w:rsidRPr="00453C64">
              <w:rPr>
                <w:rFonts w:ascii="ＭＳ 明朝" w:hAnsi="ＭＳ 明朝" w:hint="eastAsia"/>
                <w:sz w:val="24"/>
              </w:rPr>
              <w:t>・副本</w:t>
            </w: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</w:tr>
      <w:tr w:rsidR="00561B86" w14:paraId="2D0A614E" w14:textId="77777777" w:rsidTr="00453C64">
        <w:trPr>
          <w:trHeight w:val="400"/>
        </w:trPr>
        <w:tc>
          <w:tcPr>
            <w:tcW w:w="562" w:type="dxa"/>
            <w:shd w:val="clear" w:color="auto" w:fill="auto"/>
            <w:vAlign w:val="center"/>
          </w:tcPr>
          <w:p w14:paraId="3E77257F" w14:textId="77777777" w:rsidR="00561B86" w:rsidRPr="00920F8D" w:rsidRDefault="00561B86" w:rsidP="00561B86">
            <w:pPr>
              <w:pStyle w:val="ab"/>
              <w:numPr>
                <w:ilvl w:val="0"/>
                <w:numId w:val="7"/>
              </w:numPr>
              <w:ind w:leftChars="0"/>
              <w:jc w:val="left"/>
              <w:rPr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BE63FCA" w14:textId="77777777" w:rsidR="00561B86" w:rsidRPr="00453C64" w:rsidRDefault="00561B86" w:rsidP="00561B86">
            <w:pPr>
              <w:jc w:val="left"/>
              <w:rPr>
                <w:rFonts w:ascii="ＭＳ 明朝" w:hAnsi="ＭＳ 明朝"/>
                <w:sz w:val="24"/>
              </w:rPr>
            </w:pPr>
            <w:r w:rsidRPr="00453C64">
              <w:rPr>
                <w:rFonts w:ascii="ＭＳ 明朝" w:hAnsi="ＭＳ 明朝" w:hint="eastAsia"/>
                <w:kern w:val="0"/>
                <w:sz w:val="24"/>
              </w:rPr>
              <w:t>例規整備実績書</w:t>
            </w:r>
            <w:r w:rsidRPr="00453C64">
              <w:rPr>
                <w:rFonts w:ascii="ＭＳ 明朝" w:hAnsi="ＭＳ 明朝" w:hint="eastAsia"/>
                <w:sz w:val="24"/>
              </w:rPr>
              <w:t>【様式６】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B2A3399" w14:textId="77777777" w:rsidR="00561B86" w:rsidRPr="00453C64" w:rsidRDefault="00561B86" w:rsidP="00561B86">
            <w:pPr>
              <w:jc w:val="center"/>
              <w:rPr>
                <w:rFonts w:ascii="ＭＳ 明朝" w:hAnsi="ＭＳ 明朝"/>
                <w:sz w:val="24"/>
              </w:rPr>
            </w:pPr>
            <w:r w:rsidRPr="00453C64">
              <w:rPr>
                <w:rFonts w:ascii="ＭＳ 明朝" w:hAnsi="ＭＳ 明朝" w:hint="eastAsia"/>
                <w:sz w:val="24"/>
              </w:rPr>
              <w:t>正本</w:t>
            </w:r>
            <w:r>
              <w:rPr>
                <w:rFonts w:ascii="ＭＳ 明朝" w:hAnsi="ＭＳ 明朝" w:hint="eastAsia"/>
                <w:sz w:val="24"/>
              </w:rPr>
              <w:t>１</w:t>
            </w:r>
            <w:r w:rsidRPr="00453C64">
              <w:rPr>
                <w:rFonts w:ascii="ＭＳ 明朝" w:hAnsi="ＭＳ 明朝" w:hint="eastAsia"/>
                <w:sz w:val="24"/>
              </w:rPr>
              <w:t>・副本</w:t>
            </w: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</w:tr>
      <w:tr w:rsidR="007B577C" w14:paraId="351FE0EF" w14:textId="77777777" w:rsidTr="00453C64">
        <w:trPr>
          <w:trHeight w:val="400"/>
        </w:trPr>
        <w:tc>
          <w:tcPr>
            <w:tcW w:w="562" w:type="dxa"/>
            <w:shd w:val="clear" w:color="auto" w:fill="auto"/>
            <w:vAlign w:val="center"/>
          </w:tcPr>
          <w:p w14:paraId="0243B652" w14:textId="77777777" w:rsidR="007B577C" w:rsidRPr="00E02F88" w:rsidRDefault="007B577C" w:rsidP="00561B86">
            <w:pPr>
              <w:pStyle w:val="ab"/>
              <w:numPr>
                <w:ilvl w:val="0"/>
                <w:numId w:val="7"/>
              </w:numPr>
              <w:ind w:leftChars="0"/>
              <w:jc w:val="left"/>
              <w:rPr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AB6181D" w14:textId="77777777" w:rsidR="007B577C" w:rsidRPr="00E02F88" w:rsidRDefault="007B577C" w:rsidP="00561B86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E02F88">
              <w:rPr>
                <w:rFonts w:ascii="ＭＳ 明朝" w:hAnsi="ＭＳ 明朝" w:hint="eastAsia"/>
                <w:kern w:val="0"/>
                <w:sz w:val="24"/>
              </w:rPr>
              <w:t>プライバシーマークの認定書（写し）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36C816CF" w14:textId="77777777" w:rsidR="007B577C" w:rsidRPr="007B577C" w:rsidRDefault="007B577C" w:rsidP="00561B86">
            <w:pPr>
              <w:jc w:val="center"/>
              <w:rPr>
                <w:rFonts w:ascii="ＭＳ 明朝" w:hAnsi="ＭＳ 明朝"/>
                <w:sz w:val="24"/>
                <w:highlight w:val="yellow"/>
              </w:rPr>
            </w:pPr>
            <w:r w:rsidRPr="00E02F88">
              <w:rPr>
                <w:rFonts w:ascii="ＭＳ 明朝" w:hAnsi="ＭＳ 明朝" w:hint="eastAsia"/>
                <w:sz w:val="24"/>
              </w:rPr>
              <w:t>正本１・副本４</w:t>
            </w:r>
          </w:p>
        </w:tc>
      </w:tr>
      <w:tr w:rsidR="005B6BE8" w14:paraId="4032890D" w14:textId="77777777" w:rsidTr="00453C64">
        <w:trPr>
          <w:trHeight w:val="400"/>
        </w:trPr>
        <w:tc>
          <w:tcPr>
            <w:tcW w:w="562" w:type="dxa"/>
            <w:shd w:val="clear" w:color="auto" w:fill="auto"/>
            <w:vAlign w:val="center"/>
          </w:tcPr>
          <w:p w14:paraId="23051395" w14:textId="77777777" w:rsidR="005B6BE8" w:rsidRPr="00B9310F" w:rsidRDefault="005B6BE8" w:rsidP="007B577C">
            <w:pPr>
              <w:pStyle w:val="ab"/>
              <w:numPr>
                <w:ilvl w:val="0"/>
                <w:numId w:val="7"/>
              </w:numPr>
              <w:ind w:leftChars="0"/>
              <w:jc w:val="left"/>
              <w:rPr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4CCFE0B" w14:textId="77777777" w:rsidR="005B6BE8" w:rsidRPr="00B9310F" w:rsidRDefault="005B6BE8" w:rsidP="00460B54">
            <w:pPr>
              <w:rPr>
                <w:rFonts w:ascii="ＭＳ 明朝" w:hAnsi="ＭＳ 明朝"/>
                <w:sz w:val="24"/>
              </w:rPr>
            </w:pPr>
            <w:r w:rsidRPr="00B9310F">
              <w:rPr>
                <w:rFonts w:ascii="ＭＳ 明朝" w:hAnsi="ＭＳ 明朝" w:hint="eastAsia"/>
                <w:sz w:val="24"/>
              </w:rPr>
              <w:t>財務諸表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173AA758" w14:textId="77777777" w:rsidR="005B6BE8" w:rsidRPr="00453C64" w:rsidRDefault="005B6BE8" w:rsidP="00460B54">
            <w:pPr>
              <w:jc w:val="center"/>
              <w:rPr>
                <w:rFonts w:ascii="ＭＳ 明朝" w:hAnsi="ＭＳ 明朝"/>
                <w:sz w:val="24"/>
              </w:rPr>
            </w:pPr>
            <w:r w:rsidRPr="00453C64">
              <w:rPr>
                <w:rFonts w:ascii="ＭＳ 明朝" w:hAnsi="ＭＳ 明朝" w:hint="eastAsia"/>
                <w:sz w:val="24"/>
              </w:rPr>
              <w:t>正本１</w:t>
            </w:r>
          </w:p>
        </w:tc>
      </w:tr>
      <w:tr w:rsidR="005B6BE8" w14:paraId="3AF0C512" w14:textId="77777777" w:rsidTr="00453C64">
        <w:trPr>
          <w:trHeight w:val="400"/>
        </w:trPr>
        <w:tc>
          <w:tcPr>
            <w:tcW w:w="562" w:type="dxa"/>
            <w:shd w:val="clear" w:color="auto" w:fill="auto"/>
            <w:vAlign w:val="center"/>
          </w:tcPr>
          <w:p w14:paraId="6DC08665" w14:textId="77777777" w:rsidR="005B6BE8" w:rsidRPr="00032EDF" w:rsidRDefault="005B6BE8" w:rsidP="007B577C">
            <w:pPr>
              <w:pStyle w:val="ab"/>
              <w:numPr>
                <w:ilvl w:val="0"/>
                <w:numId w:val="7"/>
              </w:numPr>
              <w:ind w:leftChars="0"/>
              <w:jc w:val="left"/>
              <w:rPr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DF0C642" w14:textId="77777777" w:rsidR="005B6BE8" w:rsidRPr="00453C64" w:rsidRDefault="005B6BE8" w:rsidP="00460B54">
            <w:pPr>
              <w:rPr>
                <w:rFonts w:ascii="ＭＳ 明朝" w:hAnsi="ＭＳ 明朝"/>
                <w:sz w:val="24"/>
              </w:rPr>
            </w:pPr>
            <w:r w:rsidRPr="00453C64">
              <w:rPr>
                <w:rFonts w:ascii="ＭＳ 明朝" w:hAnsi="ＭＳ 明朝" w:hint="eastAsia"/>
                <w:sz w:val="24"/>
              </w:rPr>
              <w:t>登記簿謄本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8F2854D" w14:textId="77777777" w:rsidR="005B6BE8" w:rsidRPr="00453C64" w:rsidRDefault="005B6BE8" w:rsidP="00460B54">
            <w:pPr>
              <w:jc w:val="center"/>
              <w:rPr>
                <w:rFonts w:ascii="ＭＳ 明朝" w:hAnsi="ＭＳ 明朝"/>
                <w:sz w:val="24"/>
              </w:rPr>
            </w:pPr>
            <w:r w:rsidRPr="00453C64">
              <w:rPr>
                <w:rFonts w:ascii="ＭＳ 明朝" w:hAnsi="ＭＳ 明朝" w:hint="eastAsia"/>
                <w:sz w:val="24"/>
              </w:rPr>
              <w:t>正本１</w:t>
            </w:r>
          </w:p>
        </w:tc>
      </w:tr>
      <w:tr w:rsidR="005B6BE8" w14:paraId="37EE2B95" w14:textId="77777777" w:rsidTr="00453C64">
        <w:trPr>
          <w:trHeight w:val="400"/>
        </w:trPr>
        <w:tc>
          <w:tcPr>
            <w:tcW w:w="562" w:type="dxa"/>
            <w:shd w:val="clear" w:color="auto" w:fill="auto"/>
            <w:vAlign w:val="center"/>
          </w:tcPr>
          <w:p w14:paraId="41C5252C" w14:textId="77777777" w:rsidR="005B6BE8" w:rsidRPr="00032EDF" w:rsidRDefault="005B6BE8" w:rsidP="007B577C">
            <w:pPr>
              <w:pStyle w:val="ab"/>
              <w:numPr>
                <w:ilvl w:val="0"/>
                <w:numId w:val="7"/>
              </w:numPr>
              <w:ind w:leftChars="0"/>
              <w:jc w:val="left"/>
              <w:rPr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32FD676" w14:textId="77777777" w:rsidR="005B6BE8" w:rsidRPr="00032EDF" w:rsidRDefault="005B6BE8" w:rsidP="00460B54">
            <w:pPr>
              <w:rPr>
                <w:rFonts w:ascii="ＭＳ 明朝" w:hAnsi="ＭＳ 明朝"/>
                <w:sz w:val="24"/>
              </w:rPr>
            </w:pPr>
            <w:r w:rsidRPr="00032EDF">
              <w:rPr>
                <w:rFonts w:ascii="ＭＳ 明朝" w:hAnsi="ＭＳ 明朝" w:hint="eastAsia"/>
                <w:sz w:val="24"/>
              </w:rPr>
              <w:t>納税証明書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1D433FAA" w14:textId="77777777" w:rsidR="005B6BE8" w:rsidRPr="00453C64" w:rsidRDefault="005B6BE8" w:rsidP="00460B54">
            <w:pPr>
              <w:jc w:val="center"/>
              <w:rPr>
                <w:rFonts w:ascii="ＭＳ 明朝" w:hAnsi="ＭＳ 明朝"/>
                <w:sz w:val="24"/>
              </w:rPr>
            </w:pPr>
            <w:r w:rsidRPr="00032EDF">
              <w:rPr>
                <w:rFonts w:ascii="ＭＳ 明朝" w:hAnsi="ＭＳ 明朝" w:hint="eastAsia"/>
                <w:sz w:val="24"/>
              </w:rPr>
              <w:t>正本１</w:t>
            </w:r>
          </w:p>
        </w:tc>
      </w:tr>
    </w:tbl>
    <w:p w14:paraId="470AD044" w14:textId="77777777" w:rsidR="00876C37" w:rsidRPr="00493A69" w:rsidRDefault="00876C37" w:rsidP="00493A69">
      <w:pPr>
        <w:spacing w:before="240"/>
        <w:ind w:firstLineChars="900" w:firstLine="1739"/>
        <w:rPr>
          <w:szCs w:val="21"/>
        </w:rPr>
      </w:pPr>
      <w:r w:rsidRPr="00493A69">
        <w:rPr>
          <w:rFonts w:hint="eastAsia"/>
          <w:szCs w:val="21"/>
        </w:rPr>
        <w:t>≪本</w:t>
      </w:r>
      <w:r w:rsidR="00493A69" w:rsidRPr="00493A69">
        <w:rPr>
          <w:rFonts w:hint="eastAsia"/>
          <w:szCs w:val="21"/>
        </w:rPr>
        <w:t>業務の</w:t>
      </w:r>
      <w:r w:rsidRPr="00493A69">
        <w:rPr>
          <w:rFonts w:hint="eastAsia"/>
          <w:szCs w:val="21"/>
        </w:rPr>
        <w:t>プロポーザルに係る担当者の連絡先≫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671"/>
      </w:tblGrid>
      <w:tr w:rsidR="00876C37" w:rsidRPr="00DB5BFD" w14:paraId="4B0AC55E" w14:textId="77777777" w:rsidTr="00477655">
        <w:trPr>
          <w:trHeight w:val="469"/>
        </w:trPr>
        <w:tc>
          <w:tcPr>
            <w:tcW w:w="2694" w:type="dxa"/>
            <w:vAlign w:val="center"/>
          </w:tcPr>
          <w:p w14:paraId="04E49214" w14:textId="77777777" w:rsidR="00876C37" w:rsidRPr="00DB5BFD" w:rsidRDefault="00876C37" w:rsidP="00DB5BFD">
            <w:pPr>
              <w:jc w:val="center"/>
              <w:rPr>
                <w:sz w:val="24"/>
              </w:rPr>
            </w:pPr>
            <w:r w:rsidRPr="00477655">
              <w:rPr>
                <w:rFonts w:hint="eastAsia"/>
                <w:spacing w:val="377"/>
                <w:kern w:val="0"/>
                <w:sz w:val="24"/>
                <w:fitText w:val="2230" w:id="85112576"/>
              </w:rPr>
              <w:t>部署</w:t>
            </w:r>
            <w:r w:rsidRPr="00477655">
              <w:rPr>
                <w:rFonts w:hint="eastAsia"/>
                <w:spacing w:val="1"/>
                <w:kern w:val="0"/>
                <w:sz w:val="24"/>
                <w:fitText w:val="2230" w:id="85112576"/>
              </w:rPr>
              <w:t>名</w:t>
            </w:r>
          </w:p>
        </w:tc>
        <w:tc>
          <w:tcPr>
            <w:tcW w:w="4677" w:type="dxa"/>
            <w:vAlign w:val="center"/>
          </w:tcPr>
          <w:p w14:paraId="4FC4C6C8" w14:textId="77777777" w:rsidR="00876C37" w:rsidRPr="00DB5BFD" w:rsidRDefault="00876C37">
            <w:pPr>
              <w:rPr>
                <w:sz w:val="24"/>
              </w:rPr>
            </w:pPr>
          </w:p>
        </w:tc>
      </w:tr>
      <w:tr w:rsidR="00876C37" w:rsidRPr="00DB5BFD" w14:paraId="26D3936A" w14:textId="77777777" w:rsidTr="00477655">
        <w:trPr>
          <w:trHeight w:val="469"/>
        </w:trPr>
        <w:tc>
          <w:tcPr>
            <w:tcW w:w="2694" w:type="dxa"/>
            <w:vAlign w:val="center"/>
          </w:tcPr>
          <w:p w14:paraId="77427166" w14:textId="77777777" w:rsidR="00876C37" w:rsidRPr="00DB5BFD" w:rsidRDefault="00876C37" w:rsidP="00DB5BFD">
            <w:pPr>
              <w:jc w:val="center"/>
              <w:rPr>
                <w:sz w:val="24"/>
              </w:rPr>
            </w:pPr>
            <w:r w:rsidRPr="00493A69">
              <w:rPr>
                <w:rFonts w:hint="eastAsia"/>
                <w:spacing w:val="129"/>
                <w:kern w:val="0"/>
                <w:sz w:val="24"/>
                <w:fitText w:val="2230" w:id="86205184"/>
              </w:rPr>
              <w:t>担当者氏</w:t>
            </w:r>
            <w:r w:rsidRPr="00493A69">
              <w:rPr>
                <w:rFonts w:hint="eastAsia"/>
                <w:kern w:val="0"/>
                <w:sz w:val="24"/>
                <w:fitText w:val="2230" w:id="86205184"/>
              </w:rPr>
              <w:t>名</w:t>
            </w:r>
          </w:p>
        </w:tc>
        <w:tc>
          <w:tcPr>
            <w:tcW w:w="4677" w:type="dxa"/>
            <w:vAlign w:val="center"/>
          </w:tcPr>
          <w:p w14:paraId="4B05567B" w14:textId="77777777" w:rsidR="00876C37" w:rsidRPr="00DB5BFD" w:rsidRDefault="00876C37">
            <w:pPr>
              <w:rPr>
                <w:sz w:val="24"/>
              </w:rPr>
            </w:pPr>
          </w:p>
        </w:tc>
      </w:tr>
      <w:tr w:rsidR="00876C37" w:rsidRPr="00DB5BFD" w14:paraId="391F6F18" w14:textId="77777777" w:rsidTr="00477655">
        <w:trPr>
          <w:trHeight w:val="469"/>
        </w:trPr>
        <w:tc>
          <w:tcPr>
            <w:tcW w:w="2694" w:type="dxa"/>
            <w:vAlign w:val="center"/>
          </w:tcPr>
          <w:p w14:paraId="1DCAFE1C" w14:textId="77777777" w:rsidR="00876C37" w:rsidRPr="00DB5BFD" w:rsidRDefault="00681EE6" w:rsidP="00DB5BFD">
            <w:pPr>
              <w:jc w:val="center"/>
              <w:rPr>
                <w:sz w:val="24"/>
              </w:rPr>
            </w:pPr>
            <w:r w:rsidRPr="00681EE6">
              <w:rPr>
                <w:rFonts w:hint="eastAsia"/>
                <w:spacing w:val="211"/>
                <w:kern w:val="0"/>
                <w:sz w:val="24"/>
                <w:fitText w:val="2230" w:id="86205185"/>
              </w:rPr>
              <w:t>電話番</w:t>
            </w:r>
            <w:r w:rsidRPr="00681EE6">
              <w:rPr>
                <w:rFonts w:hint="eastAsia"/>
                <w:spacing w:val="2"/>
                <w:kern w:val="0"/>
                <w:sz w:val="24"/>
                <w:fitText w:val="2230" w:id="86205185"/>
              </w:rPr>
              <w:t>号</w:t>
            </w:r>
          </w:p>
        </w:tc>
        <w:tc>
          <w:tcPr>
            <w:tcW w:w="4677" w:type="dxa"/>
            <w:vAlign w:val="center"/>
          </w:tcPr>
          <w:p w14:paraId="0F833F48" w14:textId="77777777" w:rsidR="00876C37" w:rsidRPr="00DB5BFD" w:rsidRDefault="00876C37">
            <w:pPr>
              <w:rPr>
                <w:sz w:val="24"/>
              </w:rPr>
            </w:pPr>
          </w:p>
        </w:tc>
      </w:tr>
      <w:tr w:rsidR="00876C37" w:rsidRPr="00DB5BFD" w14:paraId="315725E6" w14:textId="77777777" w:rsidTr="00477655">
        <w:trPr>
          <w:trHeight w:val="469"/>
        </w:trPr>
        <w:tc>
          <w:tcPr>
            <w:tcW w:w="2694" w:type="dxa"/>
            <w:vAlign w:val="center"/>
          </w:tcPr>
          <w:p w14:paraId="05F5BF91" w14:textId="77777777" w:rsidR="00876C37" w:rsidRPr="00DB5BFD" w:rsidRDefault="00681EE6" w:rsidP="00DB5BFD">
            <w:pPr>
              <w:jc w:val="center"/>
              <w:rPr>
                <w:sz w:val="24"/>
              </w:rPr>
            </w:pPr>
            <w:r w:rsidRPr="00477655">
              <w:rPr>
                <w:rFonts w:hint="eastAsia"/>
                <w:spacing w:val="216"/>
                <w:kern w:val="0"/>
                <w:sz w:val="24"/>
                <w:fitText w:val="2230" w:id="86205186"/>
              </w:rPr>
              <w:t>FAX</w:t>
            </w:r>
            <w:r w:rsidRPr="00477655">
              <w:rPr>
                <w:rFonts w:hint="eastAsia"/>
                <w:spacing w:val="216"/>
                <w:kern w:val="0"/>
                <w:sz w:val="24"/>
                <w:fitText w:val="2230" w:id="86205186"/>
              </w:rPr>
              <w:t>番</w:t>
            </w:r>
            <w:r w:rsidRPr="00477655">
              <w:rPr>
                <w:rFonts w:hint="eastAsia"/>
                <w:kern w:val="0"/>
                <w:sz w:val="24"/>
                <w:fitText w:val="2230" w:id="86205186"/>
              </w:rPr>
              <w:t>号</w:t>
            </w:r>
          </w:p>
        </w:tc>
        <w:tc>
          <w:tcPr>
            <w:tcW w:w="4677" w:type="dxa"/>
            <w:vAlign w:val="center"/>
          </w:tcPr>
          <w:p w14:paraId="3FC2DAF8" w14:textId="77777777" w:rsidR="00876C37" w:rsidRPr="00DB5BFD" w:rsidRDefault="00876C37">
            <w:pPr>
              <w:rPr>
                <w:sz w:val="24"/>
              </w:rPr>
            </w:pPr>
          </w:p>
        </w:tc>
      </w:tr>
      <w:tr w:rsidR="00876C37" w:rsidRPr="00DB5BFD" w14:paraId="5535F5F3" w14:textId="77777777" w:rsidTr="00477655">
        <w:trPr>
          <w:trHeight w:val="469"/>
        </w:trPr>
        <w:tc>
          <w:tcPr>
            <w:tcW w:w="2694" w:type="dxa"/>
            <w:vAlign w:val="center"/>
          </w:tcPr>
          <w:p w14:paraId="7755BF2B" w14:textId="77777777" w:rsidR="00876C37" w:rsidRPr="00DB5BFD" w:rsidRDefault="00681EE6" w:rsidP="00DB5BFD">
            <w:pPr>
              <w:jc w:val="center"/>
              <w:rPr>
                <w:sz w:val="24"/>
              </w:rPr>
            </w:pPr>
            <w:r w:rsidRPr="00493A69">
              <w:rPr>
                <w:rFonts w:hint="eastAsia"/>
                <w:spacing w:val="22"/>
                <w:kern w:val="0"/>
                <w:sz w:val="24"/>
                <w:fitText w:val="2230" w:id="86205187"/>
              </w:rPr>
              <w:t>E</w:t>
            </w:r>
            <w:r w:rsidRPr="00493A69">
              <w:rPr>
                <w:rFonts w:hint="eastAsia"/>
                <w:spacing w:val="22"/>
                <w:kern w:val="0"/>
                <w:sz w:val="24"/>
                <w:fitText w:val="2230" w:id="86205187"/>
              </w:rPr>
              <w:t>－</w:t>
            </w:r>
            <w:r w:rsidRPr="00493A69">
              <w:rPr>
                <w:rFonts w:hint="eastAsia"/>
                <w:spacing w:val="22"/>
                <w:kern w:val="0"/>
                <w:sz w:val="24"/>
                <w:fitText w:val="2230" w:id="86205187"/>
              </w:rPr>
              <w:t>mail</w:t>
            </w:r>
            <w:r w:rsidRPr="00493A69">
              <w:rPr>
                <w:rFonts w:hint="eastAsia"/>
                <w:spacing w:val="22"/>
                <w:kern w:val="0"/>
                <w:sz w:val="24"/>
                <w:fitText w:val="2230" w:id="86205187"/>
              </w:rPr>
              <w:t>アドレ</w:t>
            </w:r>
            <w:r w:rsidRPr="00493A69">
              <w:rPr>
                <w:rFonts w:hint="eastAsia"/>
                <w:spacing w:val="1"/>
                <w:kern w:val="0"/>
                <w:sz w:val="24"/>
                <w:fitText w:val="2230" w:id="86205187"/>
              </w:rPr>
              <w:t>ス</w:t>
            </w:r>
          </w:p>
        </w:tc>
        <w:tc>
          <w:tcPr>
            <w:tcW w:w="4677" w:type="dxa"/>
            <w:vAlign w:val="center"/>
          </w:tcPr>
          <w:p w14:paraId="2F93D3ED" w14:textId="77777777" w:rsidR="00876C37" w:rsidRPr="00DB5BFD" w:rsidRDefault="00876C37">
            <w:pPr>
              <w:rPr>
                <w:sz w:val="24"/>
              </w:rPr>
            </w:pPr>
          </w:p>
        </w:tc>
      </w:tr>
    </w:tbl>
    <w:p w14:paraId="122956BA" w14:textId="77777777" w:rsidR="009A5121" w:rsidRDefault="00876C37" w:rsidP="00D00C08">
      <w:pPr>
        <w:rPr>
          <w:sz w:val="20"/>
          <w:szCs w:val="20"/>
        </w:rPr>
        <w:sectPr w:rsidR="009A5121" w:rsidSect="00637AAC">
          <w:pgSz w:w="11906" w:h="16838" w:code="9"/>
          <w:pgMar w:top="1134" w:right="1361" w:bottom="851" w:left="1361" w:header="851" w:footer="992" w:gutter="0"/>
          <w:cols w:space="720"/>
          <w:docGrid w:type="linesAndChars" w:linePitch="355" w:charSpace="-3426"/>
        </w:sectPr>
      </w:pPr>
      <w:r>
        <w:rPr>
          <w:rFonts w:hint="eastAsia"/>
          <w:sz w:val="24"/>
        </w:rPr>
        <w:t xml:space="preserve">　　　　　　　　</w:t>
      </w:r>
      <w:r w:rsidRPr="00876C37">
        <w:rPr>
          <w:rFonts w:hint="eastAsia"/>
          <w:sz w:val="20"/>
          <w:szCs w:val="20"/>
        </w:rPr>
        <w:t>※書類送付・質問回答等の連絡先となります。</w:t>
      </w:r>
    </w:p>
    <w:p w14:paraId="56F0E32D" w14:textId="77777777" w:rsidR="009A5121" w:rsidRPr="002B0CDA" w:rsidRDefault="007B1A50" w:rsidP="009A5121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lastRenderedPageBreak/>
        <w:t>【様式２】</w:t>
      </w:r>
    </w:p>
    <w:p w14:paraId="72482BBB" w14:textId="77777777" w:rsidR="009A5121" w:rsidRPr="002B0CDA" w:rsidRDefault="009A5121" w:rsidP="009A5121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2B0CDA">
        <w:rPr>
          <w:rFonts w:ascii="BIZ UDゴシック" w:eastAsia="BIZ UDゴシック" w:hAnsi="BIZ UDゴシック" w:hint="eastAsia"/>
          <w:sz w:val="28"/>
          <w:szCs w:val="28"/>
        </w:rPr>
        <w:t>業務を行う者の資格、経歴及び実績書</w:t>
      </w:r>
    </w:p>
    <w:p w14:paraId="55C2A4D6" w14:textId="77777777" w:rsidR="009A5121" w:rsidRPr="005C1965" w:rsidRDefault="009A5121" w:rsidP="009A512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商号</w:t>
      </w:r>
      <w:r w:rsidRPr="005C1965">
        <w:rPr>
          <w:rFonts w:hint="eastAsia"/>
          <w:sz w:val="24"/>
          <w:u w:val="single"/>
        </w:rPr>
        <w:t xml:space="preserve">又は名称　　　　　　　　</w:t>
      </w:r>
    </w:p>
    <w:p w14:paraId="273A81FB" w14:textId="77777777" w:rsidR="009A5121" w:rsidRPr="007D5EE8" w:rsidRDefault="009A5121" w:rsidP="009A512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142C6">
        <w:rPr>
          <w:rFonts w:hint="eastAsia"/>
          <w:sz w:val="24"/>
        </w:rPr>
        <w:t>５</w:t>
      </w:r>
      <w:r>
        <w:rPr>
          <w:rFonts w:hint="eastAsia"/>
          <w:sz w:val="24"/>
        </w:rPr>
        <w:t>年</w:t>
      </w:r>
      <w:r w:rsidR="00AF4D31">
        <w:rPr>
          <w:rFonts w:hint="eastAsia"/>
          <w:sz w:val="24"/>
        </w:rPr>
        <w:t>１</w:t>
      </w:r>
      <w:r w:rsidR="002142C6">
        <w:rPr>
          <w:rFonts w:hint="eastAsia"/>
          <w:sz w:val="24"/>
        </w:rPr>
        <w:t>１</w:t>
      </w:r>
      <w:r>
        <w:rPr>
          <w:rFonts w:hint="eastAsia"/>
          <w:sz w:val="24"/>
        </w:rPr>
        <w:t>月１日現在</w:t>
      </w:r>
    </w:p>
    <w:tbl>
      <w:tblPr>
        <w:tblStyle w:val="aa"/>
        <w:tblW w:w="14710" w:type="dxa"/>
        <w:tblLook w:val="04A0" w:firstRow="1" w:lastRow="0" w:firstColumn="1" w:lastColumn="0" w:noHBand="0" w:noVBand="1"/>
      </w:tblPr>
      <w:tblGrid>
        <w:gridCol w:w="1101"/>
        <w:gridCol w:w="3402"/>
        <w:gridCol w:w="5670"/>
        <w:gridCol w:w="2268"/>
        <w:gridCol w:w="2269"/>
      </w:tblGrid>
      <w:tr w:rsidR="00280962" w14:paraId="66E472A9" w14:textId="77777777" w:rsidTr="00280962">
        <w:tc>
          <w:tcPr>
            <w:tcW w:w="1101" w:type="dxa"/>
            <w:vAlign w:val="center"/>
          </w:tcPr>
          <w:p w14:paraId="0A9944AA" w14:textId="77777777" w:rsidR="00280962" w:rsidRDefault="00280962" w:rsidP="00A14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役割</w:t>
            </w:r>
          </w:p>
        </w:tc>
        <w:tc>
          <w:tcPr>
            <w:tcW w:w="3402" w:type="dxa"/>
            <w:vAlign w:val="center"/>
          </w:tcPr>
          <w:p w14:paraId="34EBF65D" w14:textId="77777777" w:rsidR="00280962" w:rsidRDefault="00280962" w:rsidP="00A14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配置予定者</w:t>
            </w:r>
          </w:p>
        </w:tc>
        <w:tc>
          <w:tcPr>
            <w:tcW w:w="5670" w:type="dxa"/>
            <w:vAlign w:val="center"/>
          </w:tcPr>
          <w:p w14:paraId="5B5727FF" w14:textId="77777777" w:rsidR="00280962" w:rsidRDefault="00280962" w:rsidP="00A14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主な実務実績</w:t>
            </w:r>
          </w:p>
          <w:p w14:paraId="39A65627" w14:textId="77777777" w:rsidR="00280962" w:rsidRDefault="00280962" w:rsidP="009A5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（発注者、業務名、契約期間、契約金額、担当業務）</w:t>
            </w:r>
          </w:p>
        </w:tc>
        <w:tc>
          <w:tcPr>
            <w:tcW w:w="2268" w:type="dxa"/>
            <w:vAlign w:val="center"/>
          </w:tcPr>
          <w:p w14:paraId="3D43DAF4" w14:textId="77777777" w:rsidR="00280962" w:rsidRDefault="00280962" w:rsidP="00A14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今回担当する業務</w:t>
            </w:r>
          </w:p>
        </w:tc>
        <w:tc>
          <w:tcPr>
            <w:tcW w:w="2269" w:type="dxa"/>
            <w:vAlign w:val="center"/>
          </w:tcPr>
          <w:p w14:paraId="6F3392BD" w14:textId="77777777" w:rsidR="00280962" w:rsidRDefault="00280962" w:rsidP="00A14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現在手持ちの他</w:t>
            </w:r>
          </w:p>
          <w:p w14:paraId="28913D2B" w14:textId="77777777" w:rsidR="00280962" w:rsidRDefault="00280962" w:rsidP="00A14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業務の内容・件数</w:t>
            </w:r>
          </w:p>
        </w:tc>
      </w:tr>
      <w:tr w:rsidR="00280962" w14:paraId="55236ACA" w14:textId="77777777" w:rsidTr="00280962">
        <w:trPr>
          <w:cantSplit/>
          <w:trHeight w:val="1627"/>
        </w:trPr>
        <w:tc>
          <w:tcPr>
            <w:tcW w:w="1101" w:type="dxa"/>
            <w:vAlign w:val="center"/>
          </w:tcPr>
          <w:p w14:paraId="650FA7A4" w14:textId="77777777" w:rsidR="00280962" w:rsidRDefault="00280962" w:rsidP="00A14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総　括</w:t>
            </w:r>
          </w:p>
          <w:p w14:paraId="249F2E26" w14:textId="77777777" w:rsidR="00280962" w:rsidRDefault="00280962" w:rsidP="00A14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管理者</w:t>
            </w:r>
          </w:p>
        </w:tc>
        <w:tc>
          <w:tcPr>
            <w:tcW w:w="3402" w:type="dxa"/>
          </w:tcPr>
          <w:p w14:paraId="09BA2D0B" w14:textId="77777777" w:rsidR="00280962" w:rsidRDefault="00280962" w:rsidP="00A145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役職：</w:t>
            </w:r>
          </w:p>
          <w:p w14:paraId="465EAC2E" w14:textId="77777777" w:rsidR="00280962" w:rsidRDefault="00280962" w:rsidP="00A145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氏名：</w:t>
            </w:r>
          </w:p>
          <w:p w14:paraId="3900287E" w14:textId="77777777" w:rsidR="00280962" w:rsidRDefault="00280962" w:rsidP="00A145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年齢：</w:t>
            </w:r>
          </w:p>
          <w:p w14:paraId="561E4410" w14:textId="77777777" w:rsidR="00280962" w:rsidRDefault="00280962" w:rsidP="00A145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実務経験年数：</w:t>
            </w:r>
          </w:p>
          <w:p w14:paraId="6225EEEE" w14:textId="77777777" w:rsidR="00280962" w:rsidRDefault="00280962" w:rsidP="00A145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資格：</w:t>
            </w:r>
          </w:p>
        </w:tc>
        <w:tc>
          <w:tcPr>
            <w:tcW w:w="5670" w:type="dxa"/>
          </w:tcPr>
          <w:p w14:paraId="644C077C" w14:textId="77777777" w:rsidR="00280962" w:rsidRDefault="00280962" w:rsidP="00A145E1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53C816E2" w14:textId="77777777" w:rsidR="00280962" w:rsidRDefault="00280962" w:rsidP="00A145E1">
            <w:pPr>
              <w:rPr>
                <w:sz w:val="24"/>
              </w:rPr>
            </w:pPr>
          </w:p>
        </w:tc>
        <w:tc>
          <w:tcPr>
            <w:tcW w:w="2269" w:type="dxa"/>
          </w:tcPr>
          <w:p w14:paraId="3E22B917" w14:textId="77777777" w:rsidR="00280962" w:rsidRDefault="00280962" w:rsidP="00A145E1">
            <w:pPr>
              <w:rPr>
                <w:sz w:val="24"/>
              </w:rPr>
            </w:pPr>
          </w:p>
        </w:tc>
      </w:tr>
      <w:tr w:rsidR="00280962" w14:paraId="53C968C8" w14:textId="77777777" w:rsidTr="00280962">
        <w:trPr>
          <w:cantSplit/>
          <w:trHeight w:val="1769"/>
        </w:trPr>
        <w:tc>
          <w:tcPr>
            <w:tcW w:w="1101" w:type="dxa"/>
            <w:vAlign w:val="center"/>
          </w:tcPr>
          <w:p w14:paraId="4AC4B381" w14:textId="77777777" w:rsidR="00280962" w:rsidRDefault="00280962" w:rsidP="00A14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　任</w:t>
            </w:r>
          </w:p>
          <w:p w14:paraId="772739D2" w14:textId="77777777" w:rsidR="00280962" w:rsidRDefault="00280962" w:rsidP="00A14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3402" w:type="dxa"/>
          </w:tcPr>
          <w:p w14:paraId="36E224F3" w14:textId="77777777" w:rsidR="00280962" w:rsidRDefault="00280962" w:rsidP="00A145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役職：</w:t>
            </w:r>
          </w:p>
          <w:p w14:paraId="1CB05B44" w14:textId="77777777" w:rsidR="00280962" w:rsidRDefault="00280962" w:rsidP="00A145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氏名：</w:t>
            </w:r>
          </w:p>
          <w:p w14:paraId="34AA0324" w14:textId="77777777" w:rsidR="00280962" w:rsidRDefault="00280962" w:rsidP="00A145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年齢：</w:t>
            </w:r>
          </w:p>
          <w:p w14:paraId="794741D5" w14:textId="77777777" w:rsidR="00280962" w:rsidRDefault="00280962" w:rsidP="00A145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実務経験年数：</w:t>
            </w:r>
          </w:p>
          <w:p w14:paraId="3DB58CB4" w14:textId="77777777" w:rsidR="00280962" w:rsidRDefault="00280962" w:rsidP="00A145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資格：</w:t>
            </w:r>
          </w:p>
        </w:tc>
        <w:tc>
          <w:tcPr>
            <w:tcW w:w="5670" w:type="dxa"/>
          </w:tcPr>
          <w:p w14:paraId="78E3A6D6" w14:textId="77777777" w:rsidR="00280962" w:rsidRDefault="00280962" w:rsidP="00A145E1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50844A97" w14:textId="77777777" w:rsidR="00280962" w:rsidRDefault="00280962" w:rsidP="00A145E1">
            <w:pPr>
              <w:rPr>
                <w:sz w:val="24"/>
              </w:rPr>
            </w:pPr>
          </w:p>
        </w:tc>
        <w:tc>
          <w:tcPr>
            <w:tcW w:w="2269" w:type="dxa"/>
          </w:tcPr>
          <w:p w14:paraId="7E2E5D97" w14:textId="77777777" w:rsidR="00280962" w:rsidRDefault="00280962" w:rsidP="00A145E1">
            <w:pPr>
              <w:rPr>
                <w:sz w:val="24"/>
              </w:rPr>
            </w:pPr>
          </w:p>
        </w:tc>
      </w:tr>
      <w:tr w:rsidR="00280962" w14:paraId="4FBCD8A8" w14:textId="77777777" w:rsidTr="00280962">
        <w:trPr>
          <w:cantSplit/>
          <w:trHeight w:val="1653"/>
        </w:trPr>
        <w:tc>
          <w:tcPr>
            <w:tcW w:w="1101" w:type="dxa"/>
            <w:vAlign w:val="center"/>
          </w:tcPr>
          <w:p w14:paraId="70C5B578" w14:textId="77777777" w:rsidR="00280962" w:rsidRDefault="00280962" w:rsidP="00A14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　任</w:t>
            </w:r>
          </w:p>
          <w:p w14:paraId="6BCF9D40" w14:textId="77777777" w:rsidR="00280962" w:rsidRDefault="00280962" w:rsidP="00A14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3402" w:type="dxa"/>
          </w:tcPr>
          <w:p w14:paraId="16D08661" w14:textId="77777777" w:rsidR="00280962" w:rsidRDefault="00280962" w:rsidP="00A145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役職：</w:t>
            </w:r>
          </w:p>
          <w:p w14:paraId="58C000E4" w14:textId="77777777" w:rsidR="00280962" w:rsidRDefault="00280962" w:rsidP="00A145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氏名：</w:t>
            </w:r>
          </w:p>
          <w:p w14:paraId="58EF19DF" w14:textId="77777777" w:rsidR="00280962" w:rsidRDefault="00280962" w:rsidP="00A145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年齢：</w:t>
            </w:r>
          </w:p>
          <w:p w14:paraId="67C06131" w14:textId="77777777" w:rsidR="00280962" w:rsidRDefault="00280962" w:rsidP="00A145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実務経験年数：</w:t>
            </w:r>
          </w:p>
          <w:p w14:paraId="5A5D8531" w14:textId="77777777" w:rsidR="00280962" w:rsidRDefault="00280962" w:rsidP="00A145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資格：</w:t>
            </w:r>
          </w:p>
        </w:tc>
        <w:tc>
          <w:tcPr>
            <w:tcW w:w="5670" w:type="dxa"/>
          </w:tcPr>
          <w:p w14:paraId="50CB9452" w14:textId="77777777" w:rsidR="00280962" w:rsidRDefault="00280962" w:rsidP="00A145E1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2D0600BB" w14:textId="77777777" w:rsidR="00280962" w:rsidRDefault="00280962" w:rsidP="00A145E1">
            <w:pPr>
              <w:rPr>
                <w:sz w:val="24"/>
              </w:rPr>
            </w:pPr>
          </w:p>
        </w:tc>
        <w:tc>
          <w:tcPr>
            <w:tcW w:w="2269" w:type="dxa"/>
          </w:tcPr>
          <w:p w14:paraId="5A56D1D6" w14:textId="77777777" w:rsidR="00280962" w:rsidRDefault="00280962" w:rsidP="00A145E1">
            <w:pPr>
              <w:rPr>
                <w:sz w:val="24"/>
              </w:rPr>
            </w:pPr>
          </w:p>
        </w:tc>
      </w:tr>
    </w:tbl>
    <w:p w14:paraId="1AD07DAD" w14:textId="77777777" w:rsidR="002142C6" w:rsidRDefault="009A5121" w:rsidP="009A5121">
      <w:pPr>
        <w:rPr>
          <w:sz w:val="24"/>
        </w:rPr>
      </w:pPr>
      <w:r>
        <w:rPr>
          <w:rFonts w:hint="eastAsia"/>
          <w:sz w:val="24"/>
        </w:rPr>
        <w:t>※主な実務実績には、</w:t>
      </w:r>
      <w:r w:rsidR="00BA5496">
        <w:rPr>
          <w:rFonts w:hint="eastAsia"/>
          <w:sz w:val="24"/>
        </w:rPr>
        <w:t>過去</w:t>
      </w:r>
      <w:r w:rsidR="002142C6">
        <w:rPr>
          <w:rFonts w:hint="eastAsia"/>
          <w:sz w:val="24"/>
        </w:rPr>
        <w:t>５</w:t>
      </w:r>
      <w:r w:rsidR="00BA5496">
        <w:rPr>
          <w:rFonts w:hint="eastAsia"/>
          <w:sz w:val="24"/>
        </w:rPr>
        <w:t>年以内（</w:t>
      </w:r>
      <w:r w:rsidR="002142C6">
        <w:rPr>
          <w:rFonts w:hint="eastAsia"/>
          <w:sz w:val="24"/>
        </w:rPr>
        <w:t>令和</w:t>
      </w:r>
      <w:r w:rsidR="00614BF4">
        <w:rPr>
          <w:rFonts w:hint="eastAsia"/>
          <w:sz w:val="24"/>
        </w:rPr>
        <w:t>元</w:t>
      </w:r>
      <w:r w:rsidR="00BA5496">
        <w:rPr>
          <w:rFonts w:hint="eastAsia"/>
          <w:sz w:val="24"/>
        </w:rPr>
        <w:t>年</w:t>
      </w:r>
      <w:r w:rsidR="002142C6">
        <w:rPr>
          <w:rFonts w:hint="eastAsia"/>
          <w:sz w:val="24"/>
        </w:rPr>
        <w:t>１１</w:t>
      </w:r>
      <w:r w:rsidR="00BA5496">
        <w:rPr>
          <w:rFonts w:hint="eastAsia"/>
          <w:sz w:val="24"/>
        </w:rPr>
        <w:t>月１日以降）の同種</w:t>
      </w:r>
      <w:r w:rsidR="00187404">
        <w:rPr>
          <w:rFonts w:hint="eastAsia"/>
          <w:sz w:val="24"/>
        </w:rPr>
        <w:t>・</w:t>
      </w:r>
      <w:r w:rsidR="00BA5496">
        <w:rPr>
          <w:rFonts w:hint="eastAsia"/>
          <w:sz w:val="24"/>
        </w:rPr>
        <w:t>類似業務</w:t>
      </w:r>
      <w:r>
        <w:rPr>
          <w:rFonts w:hint="eastAsia"/>
          <w:sz w:val="24"/>
        </w:rPr>
        <w:t>に関わる業務実績を記入してください。</w:t>
      </w:r>
    </w:p>
    <w:p w14:paraId="4B7204C1" w14:textId="77777777" w:rsidR="009A5121" w:rsidRDefault="002142C6" w:rsidP="009A5121">
      <w:pPr>
        <w:rPr>
          <w:sz w:val="24"/>
        </w:rPr>
      </w:pPr>
      <w:r>
        <w:rPr>
          <w:rFonts w:hint="eastAsia"/>
          <w:sz w:val="24"/>
        </w:rPr>
        <w:t>※</w:t>
      </w:r>
      <w:r w:rsidRPr="002142C6">
        <w:rPr>
          <w:rFonts w:hint="eastAsia"/>
          <w:sz w:val="24"/>
        </w:rPr>
        <w:t>資格があれば、それを証明する書類を添付</w:t>
      </w:r>
      <w:r>
        <w:rPr>
          <w:rFonts w:hint="eastAsia"/>
          <w:sz w:val="24"/>
        </w:rPr>
        <w:t>してください。</w:t>
      </w:r>
    </w:p>
    <w:p w14:paraId="702D2EB6" w14:textId="77777777" w:rsidR="009A5121" w:rsidRPr="007D5EE8" w:rsidRDefault="009A5121" w:rsidP="009A5121">
      <w:pPr>
        <w:rPr>
          <w:sz w:val="24"/>
        </w:rPr>
      </w:pPr>
      <w:r>
        <w:rPr>
          <w:rFonts w:hint="eastAsia"/>
          <w:sz w:val="24"/>
        </w:rPr>
        <w:t>※表が不足する場合は適宜追加してください。</w:t>
      </w:r>
    </w:p>
    <w:p w14:paraId="1065EAB7" w14:textId="77777777" w:rsidR="009A5121" w:rsidRDefault="009A5121" w:rsidP="00D00C08">
      <w:pPr>
        <w:rPr>
          <w:sz w:val="20"/>
          <w:szCs w:val="20"/>
        </w:rPr>
      </w:pPr>
    </w:p>
    <w:p w14:paraId="30EA25DB" w14:textId="77777777" w:rsidR="009A5121" w:rsidRPr="009A5121" w:rsidRDefault="009A5121" w:rsidP="00D00C08">
      <w:pPr>
        <w:rPr>
          <w:sz w:val="20"/>
          <w:szCs w:val="20"/>
        </w:rPr>
        <w:sectPr w:rsidR="009A5121" w:rsidRPr="009A5121" w:rsidSect="007D5EE8">
          <w:pgSz w:w="16838" w:h="11906" w:orient="landscape"/>
          <w:pgMar w:top="1418" w:right="1134" w:bottom="1134" w:left="1134" w:header="851" w:footer="992" w:gutter="0"/>
          <w:cols w:space="425"/>
          <w:docGrid w:type="lines" w:linePitch="360"/>
        </w:sectPr>
      </w:pPr>
    </w:p>
    <w:p w14:paraId="21BAFEF4" w14:textId="77777777" w:rsidR="007B1A50" w:rsidRPr="002E50EE" w:rsidRDefault="007B1A50" w:rsidP="009A5121">
      <w:pPr>
        <w:rPr>
          <w:rFonts w:ascii="BIZ UDゴシック" w:eastAsia="BIZ UDゴシック" w:hAnsi="BIZ UDゴシック"/>
          <w:sz w:val="22"/>
        </w:rPr>
      </w:pPr>
      <w:bookmarkStart w:id="1" w:name="_Hlk37322137"/>
      <w:r>
        <w:rPr>
          <w:rFonts w:ascii="BIZ UDゴシック" w:eastAsia="BIZ UDゴシック" w:hAnsi="BIZ UDゴシック" w:hint="eastAsia"/>
          <w:sz w:val="22"/>
        </w:rPr>
        <w:lastRenderedPageBreak/>
        <w:t>【様式３】</w:t>
      </w:r>
    </w:p>
    <w:p w14:paraId="1DD3998E" w14:textId="77777777" w:rsidR="00614BF4" w:rsidRPr="00614BF4" w:rsidRDefault="00614BF4" w:rsidP="00614BF4">
      <w:pPr>
        <w:jc w:val="center"/>
        <w:rPr>
          <w:rFonts w:ascii="BIZ UDゴシック" w:eastAsia="BIZ UDゴシック" w:hAnsi="BIZ UDゴシック"/>
          <w:sz w:val="28"/>
          <w:szCs w:val="28"/>
        </w:rPr>
      </w:pPr>
      <w:bookmarkStart w:id="2" w:name="_Hlk146910123"/>
      <w:bookmarkEnd w:id="1"/>
      <w:r w:rsidRPr="00614BF4">
        <w:rPr>
          <w:rFonts w:ascii="BIZ UDゴシック" w:eastAsia="BIZ UDゴシック" w:hAnsi="BIZ UDゴシック" w:hint="eastAsia"/>
          <w:sz w:val="28"/>
          <w:szCs w:val="28"/>
        </w:rPr>
        <w:t>子ども・子育て支援事業計画業務実績書</w:t>
      </w:r>
    </w:p>
    <w:p w14:paraId="59B697EE" w14:textId="77777777" w:rsidR="007432EA" w:rsidRDefault="007432EA" w:rsidP="009A5121">
      <w:pPr>
        <w:jc w:val="right"/>
        <w:rPr>
          <w:sz w:val="24"/>
        </w:rPr>
      </w:pPr>
    </w:p>
    <w:p w14:paraId="4CEF59E8" w14:textId="77777777" w:rsidR="007432EA" w:rsidRDefault="007432EA" w:rsidP="007432EA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商号</w:t>
      </w:r>
      <w:r w:rsidRPr="005C1965">
        <w:rPr>
          <w:rFonts w:hint="eastAsia"/>
          <w:sz w:val="24"/>
          <w:u w:val="single"/>
        </w:rPr>
        <w:t xml:space="preserve">又は名称　　　　　　　</w:t>
      </w:r>
      <w:r>
        <w:rPr>
          <w:rFonts w:hint="eastAsia"/>
          <w:sz w:val="24"/>
          <w:u w:val="single"/>
        </w:rPr>
        <w:t xml:space="preserve">　</w:t>
      </w:r>
    </w:p>
    <w:p w14:paraId="1558E7F5" w14:textId="77777777" w:rsidR="004F0B7A" w:rsidRDefault="004F0B7A" w:rsidP="004F0B7A">
      <w:pPr>
        <w:jc w:val="right"/>
        <w:rPr>
          <w:sz w:val="24"/>
        </w:rPr>
      </w:pPr>
      <w:r>
        <w:rPr>
          <w:rFonts w:hint="eastAsia"/>
          <w:sz w:val="24"/>
        </w:rPr>
        <w:t>令和５年１１月１日現在</w:t>
      </w:r>
    </w:p>
    <w:tbl>
      <w:tblPr>
        <w:tblStyle w:val="aa"/>
        <w:tblW w:w="9344" w:type="dxa"/>
        <w:tblLook w:val="04A0" w:firstRow="1" w:lastRow="0" w:firstColumn="1" w:lastColumn="0" w:noHBand="0" w:noVBand="1"/>
      </w:tblPr>
      <w:tblGrid>
        <w:gridCol w:w="571"/>
        <w:gridCol w:w="1263"/>
        <w:gridCol w:w="996"/>
        <w:gridCol w:w="3402"/>
        <w:gridCol w:w="1560"/>
        <w:gridCol w:w="1552"/>
      </w:tblGrid>
      <w:tr w:rsidR="0060005B" w14:paraId="144EB182" w14:textId="77777777" w:rsidTr="00277D20">
        <w:trPr>
          <w:trHeight w:val="737"/>
        </w:trPr>
        <w:tc>
          <w:tcPr>
            <w:tcW w:w="9344" w:type="dxa"/>
            <w:gridSpan w:val="6"/>
          </w:tcPr>
          <w:p w14:paraId="0EC77135" w14:textId="77777777" w:rsidR="0060005B" w:rsidRPr="007432EA" w:rsidRDefault="0060005B" w:rsidP="007432EA">
            <w:pPr>
              <w:jc w:val="center"/>
              <w:rPr>
                <w:sz w:val="28"/>
                <w:szCs w:val="28"/>
              </w:rPr>
            </w:pPr>
            <w:bookmarkStart w:id="3" w:name="_Hlk146911464"/>
            <w:r w:rsidRPr="007432EA">
              <w:rPr>
                <w:rFonts w:hint="eastAsia"/>
                <w:sz w:val="28"/>
                <w:szCs w:val="28"/>
              </w:rPr>
              <w:t>業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7432EA">
              <w:rPr>
                <w:rFonts w:hint="eastAsia"/>
                <w:sz w:val="28"/>
                <w:szCs w:val="28"/>
              </w:rPr>
              <w:t>務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7432EA">
              <w:rPr>
                <w:rFonts w:hint="eastAsia"/>
                <w:sz w:val="28"/>
                <w:szCs w:val="28"/>
              </w:rPr>
              <w:t>実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7432EA">
              <w:rPr>
                <w:rFonts w:hint="eastAsia"/>
                <w:sz w:val="28"/>
                <w:szCs w:val="28"/>
              </w:rPr>
              <w:t>績</w:t>
            </w:r>
          </w:p>
        </w:tc>
      </w:tr>
      <w:tr w:rsidR="00787E45" w14:paraId="3C8E6FFA" w14:textId="77777777" w:rsidTr="00C665C0">
        <w:trPr>
          <w:trHeight w:val="418"/>
        </w:trPr>
        <w:tc>
          <w:tcPr>
            <w:tcW w:w="571" w:type="dxa"/>
          </w:tcPr>
          <w:p w14:paraId="29FC84FF" w14:textId="77777777" w:rsidR="00787E45" w:rsidRDefault="00787E45" w:rsidP="00594D99">
            <w:pPr>
              <w:jc w:val="distribute"/>
              <w:rPr>
                <w:sz w:val="24"/>
              </w:rPr>
            </w:pPr>
            <w:bookmarkStart w:id="4" w:name="_Hlk146914341"/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1263" w:type="dxa"/>
            <w:vAlign w:val="center"/>
          </w:tcPr>
          <w:p w14:paraId="5786EA06" w14:textId="77777777" w:rsidR="00787E45" w:rsidRDefault="00787E45" w:rsidP="00594D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自治体名</w:t>
            </w:r>
          </w:p>
        </w:tc>
        <w:tc>
          <w:tcPr>
            <w:tcW w:w="996" w:type="dxa"/>
            <w:vAlign w:val="center"/>
          </w:tcPr>
          <w:p w14:paraId="6DCCDBA4" w14:textId="77777777" w:rsidR="00787E45" w:rsidRDefault="00787E45" w:rsidP="00594D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</w:t>
            </w:r>
          </w:p>
        </w:tc>
        <w:tc>
          <w:tcPr>
            <w:tcW w:w="3402" w:type="dxa"/>
            <w:vAlign w:val="center"/>
          </w:tcPr>
          <w:p w14:paraId="67131F42" w14:textId="77777777" w:rsidR="00787E45" w:rsidRDefault="00787E45" w:rsidP="00594D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業務名</w:t>
            </w:r>
          </w:p>
        </w:tc>
        <w:tc>
          <w:tcPr>
            <w:tcW w:w="1560" w:type="dxa"/>
            <w:vAlign w:val="center"/>
          </w:tcPr>
          <w:p w14:paraId="63A30A68" w14:textId="77777777" w:rsidR="00124B88" w:rsidRDefault="00787E45" w:rsidP="00124B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契約期間</w:t>
            </w:r>
          </w:p>
        </w:tc>
        <w:tc>
          <w:tcPr>
            <w:tcW w:w="1552" w:type="dxa"/>
            <w:vAlign w:val="center"/>
          </w:tcPr>
          <w:p w14:paraId="00D3130C" w14:textId="77777777" w:rsidR="00787E45" w:rsidRDefault="00787E45" w:rsidP="00594D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契約金額（税込）</w:t>
            </w:r>
          </w:p>
        </w:tc>
      </w:tr>
      <w:tr w:rsidR="00C665C0" w14:paraId="023D5C79" w14:textId="77777777" w:rsidTr="00C665C0">
        <w:trPr>
          <w:trHeight w:val="418"/>
        </w:trPr>
        <w:tc>
          <w:tcPr>
            <w:tcW w:w="571" w:type="dxa"/>
          </w:tcPr>
          <w:p w14:paraId="3F6AA1A3" w14:textId="77777777" w:rsidR="00C665C0" w:rsidRPr="001D013C" w:rsidRDefault="00C665C0" w:rsidP="00C665C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例</w:t>
            </w:r>
          </w:p>
        </w:tc>
        <w:tc>
          <w:tcPr>
            <w:tcW w:w="1263" w:type="dxa"/>
            <w:vAlign w:val="center"/>
          </w:tcPr>
          <w:p w14:paraId="78C7CB05" w14:textId="77777777" w:rsidR="00C665C0" w:rsidRDefault="00C665C0" w:rsidP="00C665C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○○市</w:t>
            </w:r>
          </w:p>
        </w:tc>
        <w:tc>
          <w:tcPr>
            <w:tcW w:w="996" w:type="dxa"/>
            <w:vAlign w:val="center"/>
          </w:tcPr>
          <w:p w14:paraId="23C472BC" w14:textId="77777777" w:rsidR="00C665C0" w:rsidRPr="00C665C0" w:rsidRDefault="00C665C0" w:rsidP="00C665C0">
            <w:pPr>
              <w:jc w:val="left"/>
              <w:rPr>
                <w:sz w:val="24"/>
              </w:rPr>
            </w:pPr>
            <w:r w:rsidRPr="00C665C0">
              <w:rPr>
                <w:rFonts w:hint="eastAsia"/>
                <w:sz w:val="24"/>
              </w:rPr>
              <w:t>第１期</w:t>
            </w:r>
          </w:p>
        </w:tc>
        <w:tc>
          <w:tcPr>
            <w:tcW w:w="3402" w:type="dxa"/>
            <w:vAlign w:val="center"/>
          </w:tcPr>
          <w:p w14:paraId="427249C6" w14:textId="77777777" w:rsidR="00C665C0" w:rsidRDefault="00C665C0" w:rsidP="00C665C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子ども・子育て支援事業計画</w:t>
            </w:r>
          </w:p>
        </w:tc>
        <w:tc>
          <w:tcPr>
            <w:tcW w:w="1560" w:type="dxa"/>
          </w:tcPr>
          <w:p w14:paraId="3585029A" w14:textId="77777777" w:rsidR="00C665C0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1552" w:type="dxa"/>
          </w:tcPr>
          <w:p w14:paraId="4AC1A756" w14:textId="77777777" w:rsidR="00C665C0" w:rsidRDefault="00C665C0" w:rsidP="00C665C0">
            <w:pPr>
              <w:jc w:val="left"/>
              <w:rPr>
                <w:sz w:val="24"/>
              </w:rPr>
            </w:pPr>
          </w:p>
        </w:tc>
      </w:tr>
      <w:tr w:rsidR="00C665C0" w14:paraId="11EC0C69" w14:textId="77777777" w:rsidTr="00C665C0">
        <w:trPr>
          <w:trHeight w:val="418"/>
        </w:trPr>
        <w:tc>
          <w:tcPr>
            <w:tcW w:w="571" w:type="dxa"/>
          </w:tcPr>
          <w:p w14:paraId="0711335A" w14:textId="77777777" w:rsidR="00C665C0" w:rsidRPr="001D013C" w:rsidRDefault="00C665C0" w:rsidP="00C665C0">
            <w:pPr>
              <w:jc w:val="center"/>
              <w:rPr>
                <w:rFonts w:ascii="ＭＳ 明朝" w:hAnsi="ＭＳ 明朝"/>
                <w:sz w:val="24"/>
              </w:rPr>
            </w:pPr>
            <w:r w:rsidRPr="001D013C"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1263" w:type="dxa"/>
            <w:vAlign w:val="center"/>
          </w:tcPr>
          <w:p w14:paraId="39EBA950" w14:textId="77777777" w:rsidR="00C665C0" w:rsidRDefault="00C665C0" w:rsidP="00C665C0">
            <w:pPr>
              <w:jc w:val="right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14:paraId="20CB3394" w14:textId="77777777" w:rsidR="00C665C0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E8670EF" w14:textId="77777777" w:rsidR="00C665C0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1560" w:type="dxa"/>
          </w:tcPr>
          <w:p w14:paraId="76A75531" w14:textId="77777777" w:rsidR="00C665C0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1552" w:type="dxa"/>
          </w:tcPr>
          <w:p w14:paraId="0C7C26E0" w14:textId="77777777" w:rsidR="00C665C0" w:rsidRDefault="00C665C0" w:rsidP="00C665C0">
            <w:pPr>
              <w:jc w:val="left"/>
              <w:rPr>
                <w:sz w:val="24"/>
              </w:rPr>
            </w:pPr>
          </w:p>
        </w:tc>
      </w:tr>
      <w:tr w:rsidR="00C665C0" w14:paraId="5273884E" w14:textId="77777777" w:rsidTr="00C665C0">
        <w:trPr>
          <w:trHeight w:val="418"/>
        </w:trPr>
        <w:tc>
          <w:tcPr>
            <w:tcW w:w="571" w:type="dxa"/>
          </w:tcPr>
          <w:p w14:paraId="27A4D1FE" w14:textId="77777777" w:rsidR="00C665C0" w:rsidRPr="001D013C" w:rsidRDefault="00C665C0" w:rsidP="00C665C0">
            <w:pPr>
              <w:jc w:val="center"/>
              <w:rPr>
                <w:rFonts w:ascii="ＭＳ 明朝" w:hAnsi="ＭＳ 明朝"/>
                <w:sz w:val="24"/>
              </w:rPr>
            </w:pPr>
            <w:r w:rsidRPr="001D013C"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1263" w:type="dxa"/>
            <w:vAlign w:val="center"/>
          </w:tcPr>
          <w:p w14:paraId="7918B970" w14:textId="77777777" w:rsidR="00C665C0" w:rsidRDefault="00C665C0" w:rsidP="00C665C0">
            <w:pPr>
              <w:jc w:val="right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14:paraId="448EF86C" w14:textId="77777777" w:rsidR="00C665C0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BDD0F17" w14:textId="77777777" w:rsidR="00C665C0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1560" w:type="dxa"/>
          </w:tcPr>
          <w:p w14:paraId="2A98C69D" w14:textId="77777777" w:rsidR="00C665C0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1552" w:type="dxa"/>
          </w:tcPr>
          <w:p w14:paraId="42084608" w14:textId="77777777" w:rsidR="00C665C0" w:rsidRDefault="00C665C0" w:rsidP="00C665C0">
            <w:pPr>
              <w:jc w:val="left"/>
              <w:rPr>
                <w:sz w:val="24"/>
              </w:rPr>
            </w:pPr>
          </w:p>
        </w:tc>
      </w:tr>
      <w:tr w:rsidR="00C665C0" w14:paraId="48DF7328" w14:textId="77777777" w:rsidTr="00C665C0">
        <w:trPr>
          <w:trHeight w:val="418"/>
        </w:trPr>
        <w:tc>
          <w:tcPr>
            <w:tcW w:w="571" w:type="dxa"/>
          </w:tcPr>
          <w:p w14:paraId="35410BA7" w14:textId="77777777" w:rsidR="00C665C0" w:rsidRPr="001D013C" w:rsidRDefault="00C665C0" w:rsidP="00C665C0">
            <w:pPr>
              <w:jc w:val="center"/>
              <w:rPr>
                <w:rFonts w:ascii="ＭＳ 明朝" w:hAnsi="ＭＳ 明朝"/>
                <w:sz w:val="24"/>
              </w:rPr>
            </w:pPr>
            <w:r w:rsidRPr="001D013C"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1263" w:type="dxa"/>
            <w:vAlign w:val="center"/>
          </w:tcPr>
          <w:p w14:paraId="1B68CE0D" w14:textId="77777777" w:rsidR="00C665C0" w:rsidRDefault="00C665C0" w:rsidP="00C665C0">
            <w:pPr>
              <w:jc w:val="right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14:paraId="1EB58E09" w14:textId="77777777" w:rsidR="00C665C0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616A36C" w14:textId="77777777" w:rsidR="00C665C0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1560" w:type="dxa"/>
          </w:tcPr>
          <w:p w14:paraId="1D8829E6" w14:textId="77777777" w:rsidR="00C665C0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1552" w:type="dxa"/>
          </w:tcPr>
          <w:p w14:paraId="0BBC10DC" w14:textId="77777777" w:rsidR="00C665C0" w:rsidRDefault="00C665C0" w:rsidP="00C665C0">
            <w:pPr>
              <w:jc w:val="left"/>
              <w:rPr>
                <w:sz w:val="24"/>
              </w:rPr>
            </w:pPr>
          </w:p>
        </w:tc>
      </w:tr>
      <w:tr w:rsidR="00C665C0" w14:paraId="01E3E320" w14:textId="77777777" w:rsidTr="00C665C0">
        <w:trPr>
          <w:trHeight w:val="418"/>
        </w:trPr>
        <w:tc>
          <w:tcPr>
            <w:tcW w:w="571" w:type="dxa"/>
          </w:tcPr>
          <w:p w14:paraId="3F5197F4" w14:textId="77777777" w:rsidR="00C665C0" w:rsidRPr="001D013C" w:rsidRDefault="00C665C0" w:rsidP="00C665C0">
            <w:pPr>
              <w:jc w:val="center"/>
              <w:rPr>
                <w:rFonts w:ascii="ＭＳ 明朝" w:hAnsi="ＭＳ 明朝"/>
                <w:sz w:val="24"/>
              </w:rPr>
            </w:pPr>
            <w:r w:rsidRPr="001D013C"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1263" w:type="dxa"/>
            <w:vAlign w:val="center"/>
          </w:tcPr>
          <w:p w14:paraId="383F3DFD" w14:textId="77777777" w:rsidR="00C665C0" w:rsidRDefault="00C665C0" w:rsidP="00C665C0">
            <w:pPr>
              <w:jc w:val="right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14:paraId="6D39DE49" w14:textId="77777777" w:rsidR="00C665C0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60118C61" w14:textId="77777777" w:rsidR="00C665C0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1560" w:type="dxa"/>
          </w:tcPr>
          <w:p w14:paraId="1C435ACE" w14:textId="77777777" w:rsidR="00C665C0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1552" w:type="dxa"/>
          </w:tcPr>
          <w:p w14:paraId="5EFF4416" w14:textId="77777777" w:rsidR="00C665C0" w:rsidRDefault="00C665C0" w:rsidP="00C665C0">
            <w:pPr>
              <w:jc w:val="left"/>
              <w:rPr>
                <w:sz w:val="24"/>
              </w:rPr>
            </w:pPr>
          </w:p>
        </w:tc>
      </w:tr>
      <w:tr w:rsidR="00C665C0" w14:paraId="298D0BBD" w14:textId="77777777" w:rsidTr="00C665C0">
        <w:trPr>
          <w:trHeight w:val="418"/>
        </w:trPr>
        <w:tc>
          <w:tcPr>
            <w:tcW w:w="571" w:type="dxa"/>
          </w:tcPr>
          <w:p w14:paraId="1E8D0204" w14:textId="77777777" w:rsidR="00C665C0" w:rsidRPr="001D013C" w:rsidRDefault="00C665C0" w:rsidP="00C665C0">
            <w:pPr>
              <w:jc w:val="center"/>
              <w:rPr>
                <w:rFonts w:ascii="ＭＳ 明朝" w:hAnsi="ＭＳ 明朝"/>
                <w:sz w:val="24"/>
              </w:rPr>
            </w:pPr>
            <w:r w:rsidRPr="001D013C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1263" w:type="dxa"/>
            <w:vAlign w:val="center"/>
          </w:tcPr>
          <w:p w14:paraId="2293208F" w14:textId="77777777" w:rsidR="00C665C0" w:rsidRDefault="00C665C0" w:rsidP="00C665C0">
            <w:pPr>
              <w:jc w:val="right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14:paraId="0154D4E9" w14:textId="77777777" w:rsidR="00C665C0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E78A2A5" w14:textId="77777777" w:rsidR="00C665C0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1560" w:type="dxa"/>
          </w:tcPr>
          <w:p w14:paraId="65047007" w14:textId="77777777" w:rsidR="00C665C0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1552" w:type="dxa"/>
          </w:tcPr>
          <w:p w14:paraId="764AAAF2" w14:textId="77777777" w:rsidR="00C665C0" w:rsidRDefault="00C665C0" w:rsidP="00C665C0">
            <w:pPr>
              <w:jc w:val="left"/>
              <w:rPr>
                <w:sz w:val="24"/>
              </w:rPr>
            </w:pPr>
          </w:p>
        </w:tc>
      </w:tr>
      <w:tr w:rsidR="00C665C0" w14:paraId="18261990" w14:textId="77777777" w:rsidTr="00C665C0">
        <w:trPr>
          <w:trHeight w:val="418"/>
        </w:trPr>
        <w:tc>
          <w:tcPr>
            <w:tcW w:w="571" w:type="dxa"/>
          </w:tcPr>
          <w:p w14:paraId="23081506" w14:textId="77777777" w:rsidR="00C665C0" w:rsidRPr="001D013C" w:rsidRDefault="00C665C0" w:rsidP="00C665C0">
            <w:pPr>
              <w:jc w:val="center"/>
              <w:rPr>
                <w:rFonts w:ascii="ＭＳ 明朝" w:hAnsi="ＭＳ 明朝"/>
                <w:sz w:val="24"/>
              </w:rPr>
            </w:pPr>
            <w:r w:rsidRPr="001D013C">
              <w:rPr>
                <w:rFonts w:ascii="ＭＳ 明朝" w:hAnsi="ＭＳ 明朝" w:hint="eastAsia"/>
                <w:sz w:val="24"/>
              </w:rPr>
              <w:t>6</w:t>
            </w:r>
          </w:p>
        </w:tc>
        <w:tc>
          <w:tcPr>
            <w:tcW w:w="1263" w:type="dxa"/>
            <w:vAlign w:val="center"/>
          </w:tcPr>
          <w:p w14:paraId="081B45F9" w14:textId="77777777" w:rsidR="00C665C0" w:rsidRDefault="00C665C0" w:rsidP="00C665C0">
            <w:pPr>
              <w:jc w:val="right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14:paraId="19581D2D" w14:textId="77777777" w:rsidR="00C665C0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64641845" w14:textId="77777777" w:rsidR="00C665C0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1560" w:type="dxa"/>
          </w:tcPr>
          <w:p w14:paraId="6F03EF7F" w14:textId="77777777" w:rsidR="00C665C0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1552" w:type="dxa"/>
          </w:tcPr>
          <w:p w14:paraId="0507D294" w14:textId="77777777" w:rsidR="00C665C0" w:rsidRDefault="00C665C0" w:rsidP="00C665C0">
            <w:pPr>
              <w:jc w:val="left"/>
              <w:rPr>
                <w:sz w:val="24"/>
              </w:rPr>
            </w:pPr>
          </w:p>
        </w:tc>
      </w:tr>
      <w:tr w:rsidR="00C665C0" w14:paraId="76FC3161" w14:textId="77777777" w:rsidTr="00C665C0">
        <w:trPr>
          <w:trHeight w:val="418"/>
        </w:trPr>
        <w:tc>
          <w:tcPr>
            <w:tcW w:w="571" w:type="dxa"/>
          </w:tcPr>
          <w:p w14:paraId="08AF59B8" w14:textId="77777777" w:rsidR="00C665C0" w:rsidRPr="001D013C" w:rsidRDefault="00C665C0" w:rsidP="00C665C0">
            <w:pPr>
              <w:jc w:val="center"/>
              <w:rPr>
                <w:rFonts w:ascii="ＭＳ 明朝" w:hAnsi="ＭＳ 明朝"/>
                <w:sz w:val="24"/>
              </w:rPr>
            </w:pPr>
            <w:r w:rsidRPr="001D013C">
              <w:rPr>
                <w:rFonts w:ascii="ＭＳ 明朝" w:hAnsi="ＭＳ 明朝" w:hint="eastAsia"/>
                <w:sz w:val="24"/>
              </w:rPr>
              <w:t>7</w:t>
            </w:r>
          </w:p>
        </w:tc>
        <w:tc>
          <w:tcPr>
            <w:tcW w:w="1263" w:type="dxa"/>
            <w:vAlign w:val="center"/>
          </w:tcPr>
          <w:p w14:paraId="4A11A85B" w14:textId="77777777" w:rsidR="00C665C0" w:rsidRDefault="00C665C0" w:rsidP="00C665C0">
            <w:pPr>
              <w:jc w:val="right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14:paraId="227493F6" w14:textId="77777777" w:rsidR="00C665C0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6D5D033B" w14:textId="77777777" w:rsidR="00C665C0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1560" w:type="dxa"/>
          </w:tcPr>
          <w:p w14:paraId="2451D77C" w14:textId="77777777" w:rsidR="00C665C0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1552" w:type="dxa"/>
          </w:tcPr>
          <w:p w14:paraId="72C47CFF" w14:textId="77777777" w:rsidR="00C665C0" w:rsidRDefault="00C665C0" w:rsidP="00C665C0">
            <w:pPr>
              <w:jc w:val="left"/>
              <w:rPr>
                <w:sz w:val="24"/>
              </w:rPr>
            </w:pPr>
          </w:p>
        </w:tc>
      </w:tr>
      <w:tr w:rsidR="00C665C0" w14:paraId="3D0D6240" w14:textId="77777777" w:rsidTr="00C665C0">
        <w:trPr>
          <w:trHeight w:val="418"/>
        </w:trPr>
        <w:tc>
          <w:tcPr>
            <w:tcW w:w="571" w:type="dxa"/>
          </w:tcPr>
          <w:p w14:paraId="43FF420F" w14:textId="77777777" w:rsidR="00C665C0" w:rsidRPr="001D013C" w:rsidRDefault="00C665C0" w:rsidP="00C665C0">
            <w:pPr>
              <w:jc w:val="center"/>
              <w:rPr>
                <w:rFonts w:ascii="ＭＳ 明朝" w:hAnsi="ＭＳ 明朝"/>
                <w:sz w:val="24"/>
              </w:rPr>
            </w:pPr>
            <w:r w:rsidRPr="001D013C">
              <w:rPr>
                <w:rFonts w:ascii="ＭＳ 明朝" w:hAnsi="ＭＳ 明朝" w:hint="eastAsia"/>
                <w:sz w:val="24"/>
              </w:rPr>
              <w:t>8</w:t>
            </w:r>
          </w:p>
        </w:tc>
        <w:tc>
          <w:tcPr>
            <w:tcW w:w="1263" w:type="dxa"/>
            <w:vAlign w:val="center"/>
          </w:tcPr>
          <w:p w14:paraId="329621FA" w14:textId="77777777" w:rsidR="00C665C0" w:rsidRDefault="00C665C0" w:rsidP="00C665C0">
            <w:pPr>
              <w:jc w:val="right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14:paraId="44A23635" w14:textId="77777777" w:rsidR="00C665C0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E06668C" w14:textId="77777777" w:rsidR="00C665C0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1560" w:type="dxa"/>
          </w:tcPr>
          <w:p w14:paraId="7698D3C9" w14:textId="77777777" w:rsidR="00C665C0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1552" w:type="dxa"/>
          </w:tcPr>
          <w:p w14:paraId="6001B86F" w14:textId="77777777" w:rsidR="00C665C0" w:rsidRDefault="00C665C0" w:rsidP="00C665C0">
            <w:pPr>
              <w:jc w:val="left"/>
              <w:rPr>
                <w:sz w:val="24"/>
              </w:rPr>
            </w:pPr>
          </w:p>
        </w:tc>
      </w:tr>
      <w:tr w:rsidR="00C665C0" w14:paraId="67840864" w14:textId="77777777" w:rsidTr="00C665C0">
        <w:trPr>
          <w:trHeight w:val="418"/>
        </w:trPr>
        <w:tc>
          <w:tcPr>
            <w:tcW w:w="571" w:type="dxa"/>
          </w:tcPr>
          <w:p w14:paraId="457F089E" w14:textId="77777777" w:rsidR="00C665C0" w:rsidRPr="001D013C" w:rsidRDefault="00C665C0" w:rsidP="00C665C0">
            <w:pPr>
              <w:jc w:val="center"/>
              <w:rPr>
                <w:rFonts w:ascii="ＭＳ 明朝" w:hAnsi="ＭＳ 明朝"/>
                <w:sz w:val="24"/>
              </w:rPr>
            </w:pPr>
            <w:r w:rsidRPr="001D013C">
              <w:rPr>
                <w:rFonts w:ascii="ＭＳ 明朝" w:hAnsi="ＭＳ 明朝" w:hint="eastAsia"/>
                <w:sz w:val="24"/>
              </w:rPr>
              <w:t>9</w:t>
            </w:r>
          </w:p>
        </w:tc>
        <w:tc>
          <w:tcPr>
            <w:tcW w:w="1263" w:type="dxa"/>
            <w:vAlign w:val="center"/>
          </w:tcPr>
          <w:p w14:paraId="357A674C" w14:textId="77777777" w:rsidR="00C665C0" w:rsidRDefault="00C665C0" w:rsidP="00C665C0">
            <w:pPr>
              <w:jc w:val="right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14:paraId="33D9968B" w14:textId="77777777" w:rsidR="00C665C0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D71145C" w14:textId="77777777" w:rsidR="00C665C0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1560" w:type="dxa"/>
          </w:tcPr>
          <w:p w14:paraId="3626DA4D" w14:textId="77777777" w:rsidR="00C665C0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1552" w:type="dxa"/>
          </w:tcPr>
          <w:p w14:paraId="0B917D63" w14:textId="77777777" w:rsidR="00C665C0" w:rsidRDefault="00C665C0" w:rsidP="00C665C0">
            <w:pPr>
              <w:jc w:val="left"/>
              <w:rPr>
                <w:sz w:val="24"/>
              </w:rPr>
            </w:pPr>
          </w:p>
        </w:tc>
      </w:tr>
      <w:tr w:rsidR="00C665C0" w14:paraId="4A07BA17" w14:textId="77777777" w:rsidTr="00C665C0">
        <w:trPr>
          <w:trHeight w:val="418"/>
        </w:trPr>
        <w:tc>
          <w:tcPr>
            <w:tcW w:w="571" w:type="dxa"/>
          </w:tcPr>
          <w:p w14:paraId="4F42E4D4" w14:textId="77777777" w:rsidR="00C665C0" w:rsidRPr="001D013C" w:rsidRDefault="00C665C0" w:rsidP="00C665C0">
            <w:pPr>
              <w:jc w:val="center"/>
              <w:rPr>
                <w:rFonts w:ascii="ＭＳ 明朝" w:hAnsi="ＭＳ 明朝"/>
                <w:sz w:val="24"/>
              </w:rPr>
            </w:pPr>
            <w:r w:rsidRPr="001D013C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1263" w:type="dxa"/>
            <w:vAlign w:val="center"/>
          </w:tcPr>
          <w:p w14:paraId="5451868F" w14:textId="77777777" w:rsidR="00C665C0" w:rsidRPr="00D424B2" w:rsidRDefault="00C665C0" w:rsidP="00C665C0">
            <w:pPr>
              <w:jc w:val="right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14:paraId="56A40B37" w14:textId="77777777" w:rsidR="00C665C0" w:rsidRPr="00E2004F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6E4F3311" w14:textId="77777777" w:rsidR="00C665C0" w:rsidRPr="00E2004F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1560" w:type="dxa"/>
          </w:tcPr>
          <w:p w14:paraId="6F66F734" w14:textId="77777777" w:rsidR="00C665C0" w:rsidRPr="00E2004F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1552" w:type="dxa"/>
          </w:tcPr>
          <w:p w14:paraId="5C26729C" w14:textId="77777777" w:rsidR="00C665C0" w:rsidRPr="00E2004F" w:rsidRDefault="00C665C0" w:rsidP="00C665C0">
            <w:pPr>
              <w:jc w:val="left"/>
              <w:rPr>
                <w:sz w:val="24"/>
              </w:rPr>
            </w:pPr>
          </w:p>
        </w:tc>
      </w:tr>
      <w:tr w:rsidR="00C665C0" w14:paraId="7677A301" w14:textId="77777777" w:rsidTr="00C665C0">
        <w:trPr>
          <w:trHeight w:val="418"/>
        </w:trPr>
        <w:tc>
          <w:tcPr>
            <w:tcW w:w="571" w:type="dxa"/>
          </w:tcPr>
          <w:p w14:paraId="257AE205" w14:textId="77777777" w:rsidR="00C665C0" w:rsidRPr="001D013C" w:rsidRDefault="00C665C0" w:rsidP="00C665C0">
            <w:pPr>
              <w:jc w:val="center"/>
              <w:rPr>
                <w:rFonts w:ascii="ＭＳ 明朝" w:hAnsi="ＭＳ 明朝"/>
                <w:sz w:val="24"/>
              </w:rPr>
            </w:pPr>
            <w:r w:rsidRPr="001D013C"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1263" w:type="dxa"/>
            <w:vAlign w:val="center"/>
          </w:tcPr>
          <w:p w14:paraId="763D8F3D" w14:textId="77777777" w:rsidR="00C665C0" w:rsidRPr="00D424B2" w:rsidRDefault="00C665C0" w:rsidP="00C665C0">
            <w:pPr>
              <w:jc w:val="right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14:paraId="32AD048E" w14:textId="77777777" w:rsidR="00C665C0" w:rsidRPr="00E2004F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2949CEB" w14:textId="77777777" w:rsidR="00C665C0" w:rsidRPr="00E2004F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1560" w:type="dxa"/>
          </w:tcPr>
          <w:p w14:paraId="0A54BB57" w14:textId="77777777" w:rsidR="00C665C0" w:rsidRPr="00E2004F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1552" w:type="dxa"/>
          </w:tcPr>
          <w:p w14:paraId="6FA3B585" w14:textId="77777777" w:rsidR="00C665C0" w:rsidRPr="00E2004F" w:rsidRDefault="00C665C0" w:rsidP="00C665C0">
            <w:pPr>
              <w:jc w:val="left"/>
              <w:rPr>
                <w:sz w:val="24"/>
              </w:rPr>
            </w:pPr>
          </w:p>
        </w:tc>
      </w:tr>
      <w:tr w:rsidR="00C665C0" w14:paraId="61981310" w14:textId="77777777" w:rsidTr="00C665C0">
        <w:trPr>
          <w:trHeight w:val="418"/>
        </w:trPr>
        <w:tc>
          <w:tcPr>
            <w:tcW w:w="571" w:type="dxa"/>
          </w:tcPr>
          <w:p w14:paraId="66B54895" w14:textId="77777777" w:rsidR="00C665C0" w:rsidRPr="001D013C" w:rsidRDefault="00C665C0" w:rsidP="00C665C0">
            <w:pPr>
              <w:jc w:val="center"/>
              <w:rPr>
                <w:rFonts w:ascii="ＭＳ 明朝" w:hAnsi="ＭＳ 明朝"/>
                <w:sz w:val="24"/>
              </w:rPr>
            </w:pPr>
            <w:r w:rsidRPr="001D013C"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1263" w:type="dxa"/>
            <w:vAlign w:val="center"/>
          </w:tcPr>
          <w:p w14:paraId="53AE79A2" w14:textId="77777777" w:rsidR="00C665C0" w:rsidRPr="00D424B2" w:rsidRDefault="00C665C0" w:rsidP="00C665C0">
            <w:pPr>
              <w:jc w:val="right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14:paraId="677D1F34" w14:textId="77777777" w:rsidR="00C665C0" w:rsidRPr="00E2004F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4623088C" w14:textId="77777777" w:rsidR="00C665C0" w:rsidRPr="00E2004F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1560" w:type="dxa"/>
          </w:tcPr>
          <w:p w14:paraId="490BC9F6" w14:textId="77777777" w:rsidR="00C665C0" w:rsidRPr="00E2004F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1552" w:type="dxa"/>
          </w:tcPr>
          <w:p w14:paraId="644FB9CE" w14:textId="77777777" w:rsidR="00C665C0" w:rsidRPr="00E2004F" w:rsidRDefault="00C665C0" w:rsidP="00C665C0">
            <w:pPr>
              <w:jc w:val="left"/>
              <w:rPr>
                <w:sz w:val="24"/>
              </w:rPr>
            </w:pPr>
          </w:p>
        </w:tc>
      </w:tr>
      <w:tr w:rsidR="00C665C0" w14:paraId="18CD203B" w14:textId="77777777" w:rsidTr="00C665C0">
        <w:trPr>
          <w:trHeight w:val="418"/>
        </w:trPr>
        <w:tc>
          <w:tcPr>
            <w:tcW w:w="571" w:type="dxa"/>
          </w:tcPr>
          <w:p w14:paraId="222036FD" w14:textId="77777777" w:rsidR="00C665C0" w:rsidRPr="001D013C" w:rsidRDefault="00C665C0" w:rsidP="00C665C0">
            <w:pPr>
              <w:jc w:val="center"/>
              <w:rPr>
                <w:rFonts w:ascii="ＭＳ 明朝" w:hAnsi="ＭＳ 明朝"/>
                <w:sz w:val="24"/>
              </w:rPr>
            </w:pPr>
            <w:r w:rsidRPr="001D013C">
              <w:rPr>
                <w:rFonts w:ascii="ＭＳ 明朝" w:hAnsi="ＭＳ 明朝" w:hint="eastAsia"/>
                <w:sz w:val="24"/>
              </w:rPr>
              <w:t>13</w:t>
            </w:r>
          </w:p>
        </w:tc>
        <w:tc>
          <w:tcPr>
            <w:tcW w:w="1263" w:type="dxa"/>
            <w:vAlign w:val="center"/>
          </w:tcPr>
          <w:p w14:paraId="48EA4A26" w14:textId="77777777" w:rsidR="00C665C0" w:rsidRPr="00D424B2" w:rsidRDefault="00C665C0" w:rsidP="00C665C0">
            <w:pPr>
              <w:jc w:val="right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14:paraId="5F2B5D28" w14:textId="77777777" w:rsidR="00C665C0" w:rsidRPr="00E2004F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DA1C111" w14:textId="77777777" w:rsidR="00C665C0" w:rsidRPr="00E2004F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1560" w:type="dxa"/>
          </w:tcPr>
          <w:p w14:paraId="6178747A" w14:textId="77777777" w:rsidR="00C665C0" w:rsidRPr="00E2004F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1552" w:type="dxa"/>
          </w:tcPr>
          <w:p w14:paraId="65195B36" w14:textId="77777777" w:rsidR="00C665C0" w:rsidRPr="00E2004F" w:rsidRDefault="00C665C0" w:rsidP="00C665C0">
            <w:pPr>
              <w:jc w:val="left"/>
              <w:rPr>
                <w:sz w:val="24"/>
              </w:rPr>
            </w:pPr>
          </w:p>
        </w:tc>
      </w:tr>
      <w:tr w:rsidR="00C665C0" w14:paraId="6F5BB966" w14:textId="77777777" w:rsidTr="00C665C0">
        <w:trPr>
          <w:trHeight w:val="418"/>
        </w:trPr>
        <w:tc>
          <w:tcPr>
            <w:tcW w:w="571" w:type="dxa"/>
          </w:tcPr>
          <w:p w14:paraId="105A2358" w14:textId="77777777" w:rsidR="00C665C0" w:rsidRPr="001D013C" w:rsidRDefault="00C665C0" w:rsidP="00C665C0">
            <w:pPr>
              <w:jc w:val="center"/>
              <w:rPr>
                <w:rFonts w:ascii="ＭＳ 明朝" w:hAnsi="ＭＳ 明朝"/>
                <w:sz w:val="24"/>
              </w:rPr>
            </w:pPr>
            <w:r w:rsidRPr="001D013C">
              <w:rPr>
                <w:rFonts w:ascii="ＭＳ 明朝" w:hAnsi="ＭＳ 明朝" w:hint="eastAsia"/>
                <w:sz w:val="24"/>
              </w:rPr>
              <w:t>14</w:t>
            </w:r>
          </w:p>
        </w:tc>
        <w:tc>
          <w:tcPr>
            <w:tcW w:w="1263" w:type="dxa"/>
            <w:vAlign w:val="center"/>
          </w:tcPr>
          <w:p w14:paraId="6D0AAB60" w14:textId="77777777" w:rsidR="00C665C0" w:rsidRPr="00D424B2" w:rsidRDefault="00C665C0" w:rsidP="00C665C0">
            <w:pPr>
              <w:jc w:val="right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14:paraId="4D5D7BDC" w14:textId="77777777" w:rsidR="00C665C0" w:rsidRPr="00E2004F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66575AD" w14:textId="77777777" w:rsidR="00C665C0" w:rsidRPr="00E2004F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1560" w:type="dxa"/>
          </w:tcPr>
          <w:p w14:paraId="4D601DA7" w14:textId="77777777" w:rsidR="00C665C0" w:rsidRPr="00E2004F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1552" w:type="dxa"/>
          </w:tcPr>
          <w:p w14:paraId="7B5E6528" w14:textId="77777777" w:rsidR="00C665C0" w:rsidRPr="00E2004F" w:rsidRDefault="00C665C0" w:rsidP="00C665C0">
            <w:pPr>
              <w:jc w:val="left"/>
              <w:rPr>
                <w:sz w:val="24"/>
              </w:rPr>
            </w:pPr>
          </w:p>
        </w:tc>
      </w:tr>
      <w:tr w:rsidR="00C665C0" w14:paraId="4B436BB4" w14:textId="77777777" w:rsidTr="00C665C0">
        <w:trPr>
          <w:trHeight w:val="418"/>
        </w:trPr>
        <w:tc>
          <w:tcPr>
            <w:tcW w:w="571" w:type="dxa"/>
          </w:tcPr>
          <w:p w14:paraId="2CE4604A" w14:textId="77777777" w:rsidR="00C665C0" w:rsidRPr="001D013C" w:rsidRDefault="00C665C0" w:rsidP="00C665C0">
            <w:pPr>
              <w:jc w:val="center"/>
              <w:rPr>
                <w:rFonts w:ascii="ＭＳ 明朝" w:hAnsi="ＭＳ 明朝"/>
                <w:sz w:val="24"/>
              </w:rPr>
            </w:pPr>
            <w:r w:rsidRPr="001D013C">
              <w:rPr>
                <w:rFonts w:ascii="ＭＳ 明朝" w:hAnsi="ＭＳ 明朝" w:hint="eastAsia"/>
                <w:sz w:val="24"/>
              </w:rPr>
              <w:t>15</w:t>
            </w:r>
          </w:p>
        </w:tc>
        <w:tc>
          <w:tcPr>
            <w:tcW w:w="1263" w:type="dxa"/>
            <w:vAlign w:val="center"/>
          </w:tcPr>
          <w:p w14:paraId="504EAF74" w14:textId="77777777" w:rsidR="00C665C0" w:rsidRPr="00D424B2" w:rsidRDefault="00C665C0" w:rsidP="00C665C0">
            <w:pPr>
              <w:jc w:val="right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14:paraId="75ADD44C" w14:textId="77777777" w:rsidR="00C665C0" w:rsidRPr="00E2004F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8B65BAD" w14:textId="77777777" w:rsidR="00C665C0" w:rsidRPr="00E2004F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1560" w:type="dxa"/>
          </w:tcPr>
          <w:p w14:paraId="76E7BD42" w14:textId="77777777" w:rsidR="00C665C0" w:rsidRPr="00E2004F" w:rsidRDefault="00C665C0" w:rsidP="00C665C0">
            <w:pPr>
              <w:jc w:val="left"/>
              <w:rPr>
                <w:sz w:val="24"/>
              </w:rPr>
            </w:pPr>
          </w:p>
        </w:tc>
        <w:tc>
          <w:tcPr>
            <w:tcW w:w="1552" w:type="dxa"/>
          </w:tcPr>
          <w:p w14:paraId="33547CC5" w14:textId="77777777" w:rsidR="00C665C0" w:rsidRPr="00E2004F" w:rsidRDefault="00C665C0" w:rsidP="00C665C0">
            <w:pPr>
              <w:jc w:val="left"/>
              <w:rPr>
                <w:sz w:val="24"/>
              </w:rPr>
            </w:pPr>
          </w:p>
        </w:tc>
      </w:tr>
    </w:tbl>
    <w:bookmarkEnd w:id="2"/>
    <w:bookmarkEnd w:id="3"/>
    <w:bookmarkEnd w:id="4"/>
    <w:p w14:paraId="7487C5EF" w14:textId="77777777" w:rsidR="009A5121" w:rsidRDefault="009A5121" w:rsidP="009A5121">
      <w:pPr>
        <w:rPr>
          <w:sz w:val="24"/>
        </w:rPr>
      </w:pPr>
      <w:r>
        <w:rPr>
          <w:rFonts w:hint="eastAsia"/>
          <w:sz w:val="24"/>
        </w:rPr>
        <w:t>※会社</w:t>
      </w:r>
      <w:r w:rsidR="00C55A68">
        <w:rPr>
          <w:rFonts w:hint="eastAsia"/>
          <w:sz w:val="24"/>
        </w:rPr>
        <w:t>として携わった子ども・子育て支援事業計画の実績を記載する</w:t>
      </w:r>
      <w:r>
        <w:rPr>
          <w:rFonts w:hint="eastAsia"/>
          <w:sz w:val="24"/>
        </w:rPr>
        <w:t>こと。</w:t>
      </w:r>
    </w:p>
    <w:p w14:paraId="17C15118" w14:textId="77777777" w:rsidR="009A5121" w:rsidRPr="00420037" w:rsidRDefault="009A5121" w:rsidP="009A512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</w:t>
      </w:r>
      <w:r w:rsidR="00C55A68">
        <w:rPr>
          <w:rFonts w:hint="eastAsia"/>
          <w:sz w:val="24"/>
        </w:rPr>
        <w:t>関連会社の実績を含めない</w:t>
      </w:r>
      <w:r>
        <w:rPr>
          <w:rFonts w:hint="eastAsia"/>
          <w:sz w:val="24"/>
        </w:rPr>
        <w:t>こと。</w:t>
      </w:r>
    </w:p>
    <w:p w14:paraId="6E50D584" w14:textId="77777777" w:rsidR="009A5121" w:rsidRDefault="00455B4C" w:rsidP="00D00C08">
      <w:pPr>
        <w:rPr>
          <w:sz w:val="20"/>
          <w:szCs w:val="20"/>
        </w:rPr>
      </w:pPr>
      <w:r>
        <w:rPr>
          <w:rFonts w:hint="eastAsia"/>
          <w:sz w:val="24"/>
        </w:rPr>
        <w:t>※</w:t>
      </w:r>
      <w:r w:rsidRPr="00455B4C">
        <w:rPr>
          <w:rFonts w:hint="eastAsia"/>
          <w:sz w:val="24"/>
        </w:rPr>
        <w:t>業務実績書に記載した業務に係る契約書等の写しを添付すること</w:t>
      </w:r>
      <w:r>
        <w:rPr>
          <w:rFonts w:hint="eastAsia"/>
          <w:sz w:val="24"/>
        </w:rPr>
        <w:t>。</w:t>
      </w:r>
    </w:p>
    <w:p w14:paraId="2E1C13F4" w14:textId="77777777" w:rsidR="009A5121" w:rsidRDefault="009A5121" w:rsidP="00D00C08">
      <w:pPr>
        <w:rPr>
          <w:sz w:val="20"/>
          <w:szCs w:val="20"/>
        </w:rPr>
      </w:pPr>
    </w:p>
    <w:p w14:paraId="063639CE" w14:textId="77777777" w:rsidR="009A5121" w:rsidRDefault="009A5121" w:rsidP="00D00C08">
      <w:pPr>
        <w:rPr>
          <w:sz w:val="20"/>
          <w:szCs w:val="20"/>
        </w:rPr>
      </w:pPr>
    </w:p>
    <w:p w14:paraId="69545638" w14:textId="77777777" w:rsidR="007432EA" w:rsidRDefault="007432EA" w:rsidP="00D00C08">
      <w:pPr>
        <w:rPr>
          <w:sz w:val="20"/>
          <w:szCs w:val="20"/>
        </w:rPr>
      </w:pPr>
    </w:p>
    <w:p w14:paraId="637C9FFF" w14:textId="77777777" w:rsidR="007432EA" w:rsidRDefault="007432EA" w:rsidP="00D00C08">
      <w:pPr>
        <w:rPr>
          <w:sz w:val="20"/>
          <w:szCs w:val="20"/>
        </w:rPr>
      </w:pPr>
    </w:p>
    <w:p w14:paraId="3F12EAEE" w14:textId="77777777" w:rsidR="007432EA" w:rsidRDefault="007432EA" w:rsidP="00D00C08">
      <w:pPr>
        <w:rPr>
          <w:sz w:val="20"/>
          <w:szCs w:val="20"/>
        </w:rPr>
      </w:pPr>
    </w:p>
    <w:p w14:paraId="53CB7883" w14:textId="77777777" w:rsidR="007432EA" w:rsidRDefault="007432EA" w:rsidP="00D00C08">
      <w:pPr>
        <w:rPr>
          <w:sz w:val="20"/>
          <w:szCs w:val="20"/>
        </w:rPr>
      </w:pPr>
    </w:p>
    <w:p w14:paraId="3FDB2171" w14:textId="77777777" w:rsidR="009D0182" w:rsidRDefault="009D0182" w:rsidP="00D00C08">
      <w:pPr>
        <w:rPr>
          <w:sz w:val="20"/>
          <w:szCs w:val="20"/>
        </w:rPr>
      </w:pPr>
    </w:p>
    <w:p w14:paraId="549EBC73" w14:textId="77777777" w:rsidR="007432EA" w:rsidRDefault="007432EA" w:rsidP="00D00C08">
      <w:pPr>
        <w:rPr>
          <w:sz w:val="20"/>
          <w:szCs w:val="20"/>
        </w:rPr>
      </w:pPr>
    </w:p>
    <w:p w14:paraId="68B05DCB" w14:textId="77777777" w:rsidR="00542CB6" w:rsidRDefault="00542CB6" w:rsidP="00D00C08">
      <w:pPr>
        <w:rPr>
          <w:sz w:val="20"/>
          <w:szCs w:val="20"/>
        </w:rPr>
      </w:pPr>
    </w:p>
    <w:p w14:paraId="510B22AA" w14:textId="77777777" w:rsidR="009D0182" w:rsidRPr="002E50EE" w:rsidRDefault="009D0182" w:rsidP="009D0182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【様式４】</w:t>
      </w:r>
    </w:p>
    <w:p w14:paraId="333DBF81" w14:textId="77777777" w:rsidR="009D0182" w:rsidRPr="00614BF4" w:rsidRDefault="009D0182" w:rsidP="009D0182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614BF4">
        <w:rPr>
          <w:rFonts w:ascii="BIZ UDゴシック" w:eastAsia="BIZ UDゴシック" w:hAnsi="BIZ UDゴシック" w:hint="eastAsia"/>
          <w:sz w:val="28"/>
          <w:szCs w:val="28"/>
        </w:rPr>
        <w:t>子ども・子育て支援事業計画</w:t>
      </w:r>
      <w:r>
        <w:rPr>
          <w:rFonts w:ascii="BIZ UDゴシック" w:eastAsia="BIZ UDゴシック" w:hAnsi="BIZ UDゴシック" w:hint="eastAsia"/>
          <w:sz w:val="28"/>
          <w:szCs w:val="28"/>
        </w:rPr>
        <w:t>継続契約</w:t>
      </w:r>
      <w:r w:rsidRPr="00614BF4">
        <w:rPr>
          <w:rFonts w:ascii="BIZ UDゴシック" w:eastAsia="BIZ UDゴシック" w:hAnsi="BIZ UDゴシック" w:hint="eastAsia"/>
          <w:sz w:val="28"/>
          <w:szCs w:val="28"/>
        </w:rPr>
        <w:t>実績書</w:t>
      </w:r>
    </w:p>
    <w:p w14:paraId="62E89958" w14:textId="77777777" w:rsidR="009D0182" w:rsidRDefault="009D0182" w:rsidP="009D0182">
      <w:pPr>
        <w:jc w:val="right"/>
        <w:rPr>
          <w:sz w:val="24"/>
        </w:rPr>
      </w:pPr>
    </w:p>
    <w:p w14:paraId="104FAAE0" w14:textId="77777777" w:rsidR="009D0182" w:rsidRDefault="009D0182" w:rsidP="009D0182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商号</w:t>
      </w:r>
      <w:r w:rsidRPr="005C1965">
        <w:rPr>
          <w:rFonts w:hint="eastAsia"/>
          <w:sz w:val="24"/>
          <w:u w:val="single"/>
        </w:rPr>
        <w:t xml:space="preserve">又は名称　　　　　　　</w:t>
      </w:r>
      <w:r>
        <w:rPr>
          <w:rFonts w:hint="eastAsia"/>
          <w:sz w:val="24"/>
          <w:u w:val="single"/>
        </w:rPr>
        <w:t xml:space="preserve">　</w:t>
      </w:r>
    </w:p>
    <w:p w14:paraId="5B5B080C" w14:textId="77777777" w:rsidR="009D0182" w:rsidRDefault="009D0182" w:rsidP="009D0182">
      <w:pPr>
        <w:jc w:val="right"/>
        <w:rPr>
          <w:sz w:val="24"/>
        </w:rPr>
      </w:pPr>
      <w:r>
        <w:rPr>
          <w:rFonts w:hint="eastAsia"/>
          <w:sz w:val="24"/>
        </w:rPr>
        <w:t>令和５年１１月１日現在</w:t>
      </w:r>
    </w:p>
    <w:tbl>
      <w:tblPr>
        <w:tblStyle w:val="aa"/>
        <w:tblW w:w="9344" w:type="dxa"/>
        <w:tblLook w:val="04A0" w:firstRow="1" w:lastRow="0" w:firstColumn="1" w:lastColumn="0" w:noHBand="0" w:noVBand="1"/>
      </w:tblPr>
      <w:tblGrid>
        <w:gridCol w:w="497"/>
        <w:gridCol w:w="1199"/>
        <w:gridCol w:w="993"/>
        <w:gridCol w:w="3402"/>
        <w:gridCol w:w="1626"/>
        <w:gridCol w:w="1627"/>
      </w:tblGrid>
      <w:tr w:rsidR="0060005B" w14:paraId="07687E4B" w14:textId="77777777" w:rsidTr="002952F2">
        <w:trPr>
          <w:trHeight w:val="737"/>
        </w:trPr>
        <w:tc>
          <w:tcPr>
            <w:tcW w:w="9344" w:type="dxa"/>
            <w:gridSpan w:val="6"/>
          </w:tcPr>
          <w:p w14:paraId="4E50A8CC" w14:textId="77777777" w:rsidR="0060005B" w:rsidRPr="007432EA" w:rsidRDefault="0060005B" w:rsidP="00DD2D3A">
            <w:pPr>
              <w:jc w:val="center"/>
              <w:rPr>
                <w:sz w:val="28"/>
                <w:szCs w:val="28"/>
              </w:rPr>
            </w:pPr>
            <w:r w:rsidRPr="007432EA">
              <w:rPr>
                <w:rFonts w:hint="eastAsia"/>
                <w:sz w:val="28"/>
                <w:szCs w:val="28"/>
              </w:rPr>
              <w:t>業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7432EA">
              <w:rPr>
                <w:rFonts w:hint="eastAsia"/>
                <w:sz w:val="28"/>
                <w:szCs w:val="28"/>
              </w:rPr>
              <w:t>務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7432EA">
              <w:rPr>
                <w:rFonts w:hint="eastAsia"/>
                <w:sz w:val="28"/>
                <w:szCs w:val="28"/>
              </w:rPr>
              <w:t>実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7432EA">
              <w:rPr>
                <w:rFonts w:hint="eastAsia"/>
                <w:sz w:val="28"/>
                <w:szCs w:val="28"/>
              </w:rPr>
              <w:t>績</w:t>
            </w:r>
          </w:p>
        </w:tc>
      </w:tr>
      <w:tr w:rsidR="00C665C0" w14:paraId="12D58536" w14:textId="77777777" w:rsidTr="00A32800">
        <w:trPr>
          <w:trHeight w:val="418"/>
        </w:trPr>
        <w:tc>
          <w:tcPr>
            <w:tcW w:w="497" w:type="dxa"/>
          </w:tcPr>
          <w:p w14:paraId="4EC1B11A" w14:textId="77777777" w:rsidR="00C665C0" w:rsidRDefault="00C665C0" w:rsidP="00C665C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1199" w:type="dxa"/>
            <w:vAlign w:val="center"/>
          </w:tcPr>
          <w:p w14:paraId="77B41293" w14:textId="77777777" w:rsidR="00C665C0" w:rsidRDefault="00C665C0" w:rsidP="00C665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自治体名</w:t>
            </w:r>
          </w:p>
        </w:tc>
        <w:tc>
          <w:tcPr>
            <w:tcW w:w="993" w:type="dxa"/>
            <w:vAlign w:val="center"/>
          </w:tcPr>
          <w:p w14:paraId="52399354" w14:textId="77777777" w:rsidR="00C665C0" w:rsidRDefault="00C665C0" w:rsidP="00C665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</w:t>
            </w:r>
          </w:p>
        </w:tc>
        <w:tc>
          <w:tcPr>
            <w:tcW w:w="3402" w:type="dxa"/>
            <w:vAlign w:val="center"/>
          </w:tcPr>
          <w:p w14:paraId="05D5D629" w14:textId="77777777" w:rsidR="00C665C0" w:rsidRDefault="00C665C0" w:rsidP="00C665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業務名</w:t>
            </w:r>
          </w:p>
        </w:tc>
        <w:tc>
          <w:tcPr>
            <w:tcW w:w="1626" w:type="dxa"/>
            <w:vAlign w:val="center"/>
          </w:tcPr>
          <w:p w14:paraId="778591CC" w14:textId="77777777" w:rsidR="00C665C0" w:rsidRDefault="00C665C0" w:rsidP="00C665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契約期間</w:t>
            </w:r>
          </w:p>
        </w:tc>
        <w:tc>
          <w:tcPr>
            <w:tcW w:w="1627" w:type="dxa"/>
            <w:vAlign w:val="center"/>
          </w:tcPr>
          <w:p w14:paraId="5A373412" w14:textId="77777777" w:rsidR="00C665C0" w:rsidRDefault="00C665C0" w:rsidP="00C665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契約金額（税込）</w:t>
            </w:r>
          </w:p>
        </w:tc>
      </w:tr>
      <w:tr w:rsidR="0060005B" w14:paraId="7FA61CFB" w14:textId="77777777" w:rsidTr="0060005B">
        <w:trPr>
          <w:trHeight w:val="418"/>
        </w:trPr>
        <w:tc>
          <w:tcPr>
            <w:tcW w:w="497" w:type="dxa"/>
            <w:vMerge w:val="restart"/>
            <w:vAlign w:val="center"/>
          </w:tcPr>
          <w:p w14:paraId="246426F6" w14:textId="77777777" w:rsidR="0060005B" w:rsidRDefault="0060005B" w:rsidP="00F056A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例</w:t>
            </w:r>
          </w:p>
        </w:tc>
        <w:tc>
          <w:tcPr>
            <w:tcW w:w="1199" w:type="dxa"/>
            <w:vMerge w:val="restart"/>
            <w:vAlign w:val="center"/>
          </w:tcPr>
          <w:p w14:paraId="313763A4" w14:textId="77777777" w:rsidR="0060005B" w:rsidRDefault="0060005B" w:rsidP="00F056A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○○市</w:t>
            </w:r>
          </w:p>
        </w:tc>
        <w:tc>
          <w:tcPr>
            <w:tcW w:w="993" w:type="dxa"/>
            <w:vAlign w:val="center"/>
          </w:tcPr>
          <w:p w14:paraId="34F64DDD" w14:textId="77777777" w:rsidR="0060005B" w:rsidRDefault="0060005B" w:rsidP="00DD2D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第１期</w:t>
            </w:r>
          </w:p>
        </w:tc>
        <w:tc>
          <w:tcPr>
            <w:tcW w:w="3402" w:type="dxa"/>
            <w:vAlign w:val="center"/>
          </w:tcPr>
          <w:p w14:paraId="6815F578" w14:textId="77777777" w:rsidR="0060005B" w:rsidRDefault="0060005B" w:rsidP="00F056A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子ども・子育て支援事業計画</w:t>
            </w:r>
          </w:p>
        </w:tc>
        <w:tc>
          <w:tcPr>
            <w:tcW w:w="1626" w:type="dxa"/>
          </w:tcPr>
          <w:p w14:paraId="2D76E2CC" w14:textId="77777777" w:rsidR="0060005B" w:rsidRPr="0060005B" w:rsidRDefault="0060005B" w:rsidP="00F056A9">
            <w:pPr>
              <w:jc w:val="left"/>
              <w:rPr>
                <w:sz w:val="24"/>
              </w:rPr>
            </w:pPr>
          </w:p>
        </w:tc>
        <w:tc>
          <w:tcPr>
            <w:tcW w:w="1627" w:type="dxa"/>
          </w:tcPr>
          <w:p w14:paraId="44E77CA8" w14:textId="77777777" w:rsidR="0060005B" w:rsidRDefault="0060005B" w:rsidP="00F056A9">
            <w:pPr>
              <w:jc w:val="left"/>
              <w:rPr>
                <w:sz w:val="24"/>
              </w:rPr>
            </w:pPr>
          </w:p>
        </w:tc>
      </w:tr>
      <w:tr w:rsidR="0060005B" w14:paraId="168CFE3A" w14:textId="77777777" w:rsidTr="0060005B">
        <w:trPr>
          <w:trHeight w:val="418"/>
        </w:trPr>
        <w:tc>
          <w:tcPr>
            <w:tcW w:w="497" w:type="dxa"/>
            <w:vMerge/>
          </w:tcPr>
          <w:p w14:paraId="22B2D53A" w14:textId="77777777" w:rsidR="0060005B" w:rsidRDefault="0060005B" w:rsidP="001D013C">
            <w:pPr>
              <w:jc w:val="center"/>
              <w:rPr>
                <w:sz w:val="24"/>
              </w:rPr>
            </w:pPr>
          </w:p>
        </w:tc>
        <w:tc>
          <w:tcPr>
            <w:tcW w:w="1199" w:type="dxa"/>
            <w:vMerge/>
            <w:vAlign w:val="center"/>
          </w:tcPr>
          <w:p w14:paraId="41AAD847" w14:textId="77777777" w:rsidR="0060005B" w:rsidRDefault="0060005B" w:rsidP="001D013C">
            <w:pPr>
              <w:jc w:val="left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5237FD33" w14:textId="77777777" w:rsidR="0060005B" w:rsidRDefault="0060005B" w:rsidP="001D01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第２期</w:t>
            </w:r>
          </w:p>
        </w:tc>
        <w:tc>
          <w:tcPr>
            <w:tcW w:w="3402" w:type="dxa"/>
            <w:vAlign w:val="center"/>
          </w:tcPr>
          <w:p w14:paraId="48F96C76" w14:textId="77777777" w:rsidR="0060005B" w:rsidRDefault="0060005B" w:rsidP="001D013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子ども・子育て支援事業計画</w:t>
            </w:r>
          </w:p>
        </w:tc>
        <w:tc>
          <w:tcPr>
            <w:tcW w:w="1626" w:type="dxa"/>
          </w:tcPr>
          <w:p w14:paraId="23C2CA07" w14:textId="77777777" w:rsidR="0060005B" w:rsidRDefault="0060005B" w:rsidP="001D013C">
            <w:pPr>
              <w:jc w:val="left"/>
              <w:rPr>
                <w:sz w:val="24"/>
              </w:rPr>
            </w:pPr>
          </w:p>
        </w:tc>
        <w:tc>
          <w:tcPr>
            <w:tcW w:w="1627" w:type="dxa"/>
          </w:tcPr>
          <w:p w14:paraId="02CD3C3F" w14:textId="77777777" w:rsidR="0060005B" w:rsidRDefault="0060005B" w:rsidP="001D013C">
            <w:pPr>
              <w:jc w:val="left"/>
              <w:rPr>
                <w:sz w:val="24"/>
              </w:rPr>
            </w:pPr>
          </w:p>
        </w:tc>
      </w:tr>
      <w:tr w:rsidR="0060005B" w14:paraId="5622CB16" w14:textId="77777777" w:rsidTr="0060005B">
        <w:trPr>
          <w:trHeight w:val="418"/>
        </w:trPr>
        <w:tc>
          <w:tcPr>
            <w:tcW w:w="497" w:type="dxa"/>
            <w:vMerge w:val="restart"/>
            <w:vAlign w:val="center"/>
          </w:tcPr>
          <w:p w14:paraId="3A01B989" w14:textId="77777777" w:rsidR="0060005B" w:rsidRDefault="0060005B" w:rsidP="001D01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199" w:type="dxa"/>
            <w:vMerge w:val="restart"/>
            <w:vAlign w:val="center"/>
          </w:tcPr>
          <w:p w14:paraId="6F378BAB" w14:textId="77777777" w:rsidR="0060005B" w:rsidRDefault="0060005B" w:rsidP="001D013C">
            <w:pPr>
              <w:jc w:val="left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40F6033A" w14:textId="77777777" w:rsidR="0060005B" w:rsidRDefault="0060005B" w:rsidP="001D013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第１期</w:t>
            </w:r>
          </w:p>
        </w:tc>
        <w:tc>
          <w:tcPr>
            <w:tcW w:w="3402" w:type="dxa"/>
            <w:vAlign w:val="center"/>
          </w:tcPr>
          <w:p w14:paraId="38E69552" w14:textId="77777777" w:rsidR="0060005B" w:rsidRDefault="0060005B" w:rsidP="001D013C">
            <w:pPr>
              <w:jc w:val="left"/>
              <w:rPr>
                <w:sz w:val="24"/>
              </w:rPr>
            </w:pPr>
          </w:p>
        </w:tc>
        <w:tc>
          <w:tcPr>
            <w:tcW w:w="1626" w:type="dxa"/>
          </w:tcPr>
          <w:p w14:paraId="00FB4F0C" w14:textId="77777777" w:rsidR="0060005B" w:rsidRDefault="0060005B" w:rsidP="001D013C">
            <w:pPr>
              <w:jc w:val="left"/>
              <w:rPr>
                <w:sz w:val="24"/>
              </w:rPr>
            </w:pPr>
          </w:p>
        </w:tc>
        <w:tc>
          <w:tcPr>
            <w:tcW w:w="1627" w:type="dxa"/>
          </w:tcPr>
          <w:p w14:paraId="4414342F" w14:textId="77777777" w:rsidR="0060005B" w:rsidRDefault="0060005B" w:rsidP="001D013C">
            <w:pPr>
              <w:jc w:val="left"/>
              <w:rPr>
                <w:sz w:val="24"/>
              </w:rPr>
            </w:pPr>
          </w:p>
        </w:tc>
      </w:tr>
      <w:tr w:rsidR="0060005B" w14:paraId="25F84D01" w14:textId="77777777" w:rsidTr="0060005B">
        <w:trPr>
          <w:trHeight w:val="418"/>
        </w:trPr>
        <w:tc>
          <w:tcPr>
            <w:tcW w:w="497" w:type="dxa"/>
            <w:vMerge/>
          </w:tcPr>
          <w:p w14:paraId="0FD5F266" w14:textId="77777777" w:rsidR="0060005B" w:rsidRDefault="0060005B" w:rsidP="001D013C">
            <w:pPr>
              <w:jc w:val="center"/>
              <w:rPr>
                <w:sz w:val="24"/>
              </w:rPr>
            </w:pPr>
          </w:p>
        </w:tc>
        <w:tc>
          <w:tcPr>
            <w:tcW w:w="1199" w:type="dxa"/>
            <w:vMerge/>
            <w:vAlign w:val="center"/>
          </w:tcPr>
          <w:p w14:paraId="1DC0D9A5" w14:textId="77777777" w:rsidR="0060005B" w:rsidRDefault="0060005B" w:rsidP="001D013C">
            <w:pPr>
              <w:jc w:val="left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0A6A5753" w14:textId="77777777" w:rsidR="0060005B" w:rsidRDefault="0060005B" w:rsidP="001D013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第２期</w:t>
            </w:r>
          </w:p>
        </w:tc>
        <w:tc>
          <w:tcPr>
            <w:tcW w:w="3402" w:type="dxa"/>
            <w:vAlign w:val="center"/>
          </w:tcPr>
          <w:p w14:paraId="2CA4D076" w14:textId="77777777" w:rsidR="0060005B" w:rsidRDefault="0060005B" w:rsidP="001D013C">
            <w:pPr>
              <w:jc w:val="left"/>
              <w:rPr>
                <w:sz w:val="24"/>
              </w:rPr>
            </w:pPr>
          </w:p>
        </w:tc>
        <w:tc>
          <w:tcPr>
            <w:tcW w:w="1626" w:type="dxa"/>
          </w:tcPr>
          <w:p w14:paraId="49DE1961" w14:textId="77777777" w:rsidR="0060005B" w:rsidRDefault="0060005B" w:rsidP="001D013C">
            <w:pPr>
              <w:jc w:val="left"/>
              <w:rPr>
                <w:sz w:val="24"/>
              </w:rPr>
            </w:pPr>
          </w:p>
        </w:tc>
        <w:tc>
          <w:tcPr>
            <w:tcW w:w="1627" w:type="dxa"/>
          </w:tcPr>
          <w:p w14:paraId="68808842" w14:textId="77777777" w:rsidR="0060005B" w:rsidRDefault="0060005B" w:rsidP="001D013C">
            <w:pPr>
              <w:jc w:val="left"/>
              <w:rPr>
                <w:sz w:val="24"/>
              </w:rPr>
            </w:pPr>
          </w:p>
        </w:tc>
      </w:tr>
      <w:tr w:rsidR="0060005B" w14:paraId="48C95D9C" w14:textId="77777777" w:rsidTr="0060005B">
        <w:trPr>
          <w:trHeight w:val="418"/>
        </w:trPr>
        <w:tc>
          <w:tcPr>
            <w:tcW w:w="497" w:type="dxa"/>
            <w:vMerge w:val="restart"/>
            <w:vAlign w:val="center"/>
          </w:tcPr>
          <w:p w14:paraId="41AEF0F6" w14:textId="77777777" w:rsidR="0060005B" w:rsidRDefault="0060005B" w:rsidP="001D01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1199" w:type="dxa"/>
            <w:vMerge w:val="restart"/>
            <w:vAlign w:val="center"/>
          </w:tcPr>
          <w:p w14:paraId="6F5EDFC9" w14:textId="77777777" w:rsidR="0060005B" w:rsidRDefault="0060005B" w:rsidP="001D013C">
            <w:pPr>
              <w:jc w:val="left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25BC1ABB" w14:textId="77777777" w:rsidR="0060005B" w:rsidRDefault="0060005B" w:rsidP="001D013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第１期</w:t>
            </w:r>
          </w:p>
        </w:tc>
        <w:tc>
          <w:tcPr>
            <w:tcW w:w="3402" w:type="dxa"/>
            <w:vAlign w:val="center"/>
          </w:tcPr>
          <w:p w14:paraId="3C5A4363" w14:textId="77777777" w:rsidR="0060005B" w:rsidRDefault="0060005B" w:rsidP="001D013C">
            <w:pPr>
              <w:jc w:val="left"/>
              <w:rPr>
                <w:sz w:val="24"/>
              </w:rPr>
            </w:pPr>
          </w:p>
        </w:tc>
        <w:tc>
          <w:tcPr>
            <w:tcW w:w="1626" w:type="dxa"/>
          </w:tcPr>
          <w:p w14:paraId="6DD8036E" w14:textId="77777777" w:rsidR="0060005B" w:rsidRDefault="0060005B" w:rsidP="001D013C">
            <w:pPr>
              <w:jc w:val="left"/>
              <w:rPr>
                <w:sz w:val="24"/>
              </w:rPr>
            </w:pPr>
          </w:p>
        </w:tc>
        <w:tc>
          <w:tcPr>
            <w:tcW w:w="1627" w:type="dxa"/>
          </w:tcPr>
          <w:p w14:paraId="13088455" w14:textId="77777777" w:rsidR="0060005B" w:rsidRDefault="0060005B" w:rsidP="001D013C">
            <w:pPr>
              <w:jc w:val="left"/>
              <w:rPr>
                <w:sz w:val="24"/>
              </w:rPr>
            </w:pPr>
          </w:p>
        </w:tc>
      </w:tr>
      <w:tr w:rsidR="0060005B" w14:paraId="5C0B95B3" w14:textId="77777777" w:rsidTr="0060005B">
        <w:trPr>
          <w:trHeight w:val="418"/>
        </w:trPr>
        <w:tc>
          <w:tcPr>
            <w:tcW w:w="497" w:type="dxa"/>
            <w:vMerge/>
            <w:vAlign w:val="center"/>
          </w:tcPr>
          <w:p w14:paraId="7019145E" w14:textId="77777777" w:rsidR="0060005B" w:rsidRDefault="0060005B" w:rsidP="001D013C">
            <w:pPr>
              <w:jc w:val="center"/>
              <w:rPr>
                <w:sz w:val="24"/>
              </w:rPr>
            </w:pPr>
          </w:p>
        </w:tc>
        <w:tc>
          <w:tcPr>
            <w:tcW w:w="1199" w:type="dxa"/>
            <w:vMerge/>
            <w:vAlign w:val="center"/>
          </w:tcPr>
          <w:p w14:paraId="0D2F4D2B" w14:textId="77777777" w:rsidR="0060005B" w:rsidRDefault="0060005B" w:rsidP="001D013C">
            <w:pPr>
              <w:jc w:val="left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6AB01733" w14:textId="77777777" w:rsidR="0060005B" w:rsidRDefault="0060005B" w:rsidP="001D013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第２期</w:t>
            </w:r>
          </w:p>
        </w:tc>
        <w:tc>
          <w:tcPr>
            <w:tcW w:w="3402" w:type="dxa"/>
            <w:vAlign w:val="center"/>
          </w:tcPr>
          <w:p w14:paraId="007702A8" w14:textId="77777777" w:rsidR="0060005B" w:rsidRDefault="0060005B" w:rsidP="001D013C">
            <w:pPr>
              <w:jc w:val="left"/>
              <w:rPr>
                <w:sz w:val="24"/>
              </w:rPr>
            </w:pPr>
          </w:p>
        </w:tc>
        <w:tc>
          <w:tcPr>
            <w:tcW w:w="1626" w:type="dxa"/>
          </w:tcPr>
          <w:p w14:paraId="70AD958F" w14:textId="77777777" w:rsidR="0060005B" w:rsidRDefault="0060005B" w:rsidP="001D013C">
            <w:pPr>
              <w:jc w:val="left"/>
              <w:rPr>
                <w:sz w:val="24"/>
              </w:rPr>
            </w:pPr>
          </w:p>
        </w:tc>
        <w:tc>
          <w:tcPr>
            <w:tcW w:w="1627" w:type="dxa"/>
          </w:tcPr>
          <w:p w14:paraId="4E4F876F" w14:textId="77777777" w:rsidR="0060005B" w:rsidRDefault="0060005B" w:rsidP="001D013C">
            <w:pPr>
              <w:jc w:val="left"/>
              <w:rPr>
                <w:sz w:val="24"/>
              </w:rPr>
            </w:pPr>
          </w:p>
        </w:tc>
      </w:tr>
      <w:tr w:rsidR="0060005B" w14:paraId="26794503" w14:textId="77777777" w:rsidTr="0060005B">
        <w:trPr>
          <w:trHeight w:val="418"/>
        </w:trPr>
        <w:tc>
          <w:tcPr>
            <w:tcW w:w="497" w:type="dxa"/>
            <w:vMerge w:val="restart"/>
            <w:vAlign w:val="center"/>
          </w:tcPr>
          <w:p w14:paraId="437ACED7" w14:textId="77777777" w:rsidR="0060005B" w:rsidRDefault="0060005B" w:rsidP="001D01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1199" w:type="dxa"/>
            <w:vMerge w:val="restart"/>
            <w:vAlign w:val="center"/>
          </w:tcPr>
          <w:p w14:paraId="595DEDA3" w14:textId="77777777" w:rsidR="0060005B" w:rsidRDefault="0060005B" w:rsidP="001D013C">
            <w:pPr>
              <w:jc w:val="left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037276C3" w14:textId="77777777" w:rsidR="0060005B" w:rsidRDefault="0060005B" w:rsidP="001D013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第１期</w:t>
            </w:r>
          </w:p>
        </w:tc>
        <w:tc>
          <w:tcPr>
            <w:tcW w:w="3402" w:type="dxa"/>
            <w:vAlign w:val="center"/>
          </w:tcPr>
          <w:p w14:paraId="5942C392" w14:textId="77777777" w:rsidR="0060005B" w:rsidRDefault="0060005B" w:rsidP="001D013C">
            <w:pPr>
              <w:jc w:val="left"/>
              <w:rPr>
                <w:sz w:val="24"/>
              </w:rPr>
            </w:pPr>
          </w:p>
        </w:tc>
        <w:tc>
          <w:tcPr>
            <w:tcW w:w="1626" w:type="dxa"/>
          </w:tcPr>
          <w:p w14:paraId="7155A2BC" w14:textId="77777777" w:rsidR="0060005B" w:rsidRDefault="0060005B" w:rsidP="001D013C">
            <w:pPr>
              <w:jc w:val="left"/>
              <w:rPr>
                <w:sz w:val="24"/>
              </w:rPr>
            </w:pPr>
          </w:p>
        </w:tc>
        <w:tc>
          <w:tcPr>
            <w:tcW w:w="1627" w:type="dxa"/>
          </w:tcPr>
          <w:p w14:paraId="7D50F94F" w14:textId="77777777" w:rsidR="0060005B" w:rsidRDefault="0060005B" w:rsidP="001D013C">
            <w:pPr>
              <w:jc w:val="left"/>
              <w:rPr>
                <w:sz w:val="24"/>
              </w:rPr>
            </w:pPr>
          </w:p>
        </w:tc>
      </w:tr>
      <w:tr w:rsidR="0060005B" w14:paraId="64424B95" w14:textId="77777777" w:rsidTr="0060005B">
        <w:trPr>
          <w:trHeight w:val="418"/>
        </w:trPr>
        <w:tc>
          <w:tcPr>
            <w:tcW w:w="497" w:type="dxa"/>
            <w:vMerge/>
            <w:vAlign w:val="center"/>
          </w:tcPr>
          <w:p w14:paraId="15593A91" w14:textId="77777777" w:rsidR="0060005B" w:rsidRDefault="0060005B" w:rsidP="001D013C">
            <w:pPr>
              <w:jc w:val="center"/>
              <w:rPr>
                <w:sz w:val="24"/>
              </w:rPr>
            </w:pPr>
          </w:p>
        </w:tc>
        <w:tc>
          <w:tcPr>
            <w:tcW w:w="1199" w:type="dxa"/>
            <w:vMerge/>
            <w:vAlign w:val="center"/>
          </w:tcPr>
          <w:p w14:paraId="1B28822D" w14:textId="77777777" w:rsidR="0060005B" w:rsidRDefault="0060005B" w:rsidP="001D013C">
            <w:pPr>
              <w:jc w:val="left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7C16C658" w14:textId="77777777" w:rsidR="0060005B" w:rsidRDefault="0060005B" w:rsidP="001D013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第２期</w:t>
            </w:r>
          </w:p>
        </w:tc>
        <w:tc>
          <w:tcPr>
            <w:tcW w:w="3402" w:type="dxa"/>
            <w:vAlign w:val="center"/>
          </w:tcPr>
          <w:p w14:paraId="10C4218C" w14:textId="77777777" w:rsidR="0060005B" w:rsidRDefault="0060005B" w:rsidP="001D013C">
            <w:pPr>
              <w:jc w:val="left"/>
              <w:rPr>
                <w:sz w:val="24"/>
              </w:rPr>
            </w:pPr>
          </w:p>
        </w:tc>
        <w:tc>
          <w:tcPr>
            <w:tcW w:w="1626" w:type="dxa"/>
          </w:tcPr>
          <w:p w14:paraId="4F47A9D6" w14:textId="77777777" w:rsidR="0060005B" w:rsidRDefault="0060005B" w:rsidP="001D013C">
            <w:pPr>
              <w:jc w:val="left"/>
              <w:rPr>
                <w:sz w:val="24"/>
              </w:rPr>
            </w:pPr>
          </w:p>
        </w:tc>
        <w:tc>
          <w:tcPr>
            <w:tcW w:w="1627" w:type="dxa"/>
          </w:tcPr>
          <w:p w14:paraId="0B4B5681" w14:textId="77777777" w:rsidR="0060005B" w:rsidRDefault="0060005B" w:rsidP="001D013C">
            <w:pPr>
              <w:jc w:val="left"/>
              <w:rPr>
                <w:sz w:val="24"/>
              </w:rPr>
            </w:pPr>
          </w:p>
        </w:tc>
      </w:tr>
      <w:tr w:rsidR="0060005B" w14:paraId="27DE1429" w14:textId="77777777" w:rsidTr="0060005B">
        <w:trPr>
          <w:trHeight w:val="418"/>
        </w:trPr>
        <w:tc>
          <w:tcPr>
            <w:tcW w:w="497" w:type="dxa"/>
            <w:vMerge w:val="restart"/>
            <w:vAlign w:val="center"/>
          </w:tcPr>
          <w:p w14:paraId="5E5A8039" w14:textId="77777777" w:rsidR="0060005B" w:rsidRDefault="0060005B" w:rsidP="001D01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1199" w:type="dxa"/>
            <w:vMerge w:val="restart"/>
            <w:vAlign w:val="center"/>
          </w:tcPr>
          <w:p w14:paraId="50F5F687" w14:textId="77777777" w:rsidR="0060005B" w:rsidRDefault="0060005B" w:rsidP="001D013C">
            <w:pPr>
              <w:jc w:val="left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06FF817F" w14:textId="77777777" w:rsidR="0060005B" w:rsidRDefault="0060005B" w:rsidP="001D013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第１期</w:t>
            </w:r>
          </w:p>
        </w:tc>
        <w:tc>
          <w:tcPr>
            <w:tcW w:w="3402" w:type="dxa"/>
            <w:vAlign w:val="center"/>
          </w:tcPr>
          <w:p w14:paraId="1317A08F" w14:textId="77777777" w:rsidR="0060005B" w:rsidRDefault="0060005B" w:rsidP="001D013C">
            <w:pPr>
              <w:jc w:val="left"/>
              <w:rPr>
                <w:sz w:val="24"/>
              </w:rPr>
            </w:pPr>
          </w:p>
        </w:tc>
        <w:tc>
          <w:tcPr>
            <w:tcW w:w="1626" w:type="dxa"/>
          </w:tcPr>
          <w:p w14:paraId="0C774300" w14:textId="77777777" w:rsidR="0060005B" w:rsidRDefault="0060005B" w:rsidP="001D013C">
            <w:pPr>
              <w:jc w:val="left"/>
              <w:rPr>
                <w:sz w:val="24"/>
              </w:rPr>
            </w:pPr>
          </w:p>
        </w:tc>
        <w:tc>
          <w:tcPr>
            <w:tcW w:w="1627" w:type="dxa"/>
          </w:tcPr>
          <w:p w14:paraId="5652218D" w14:textId="77777777" w:rsidR="0060005B" w:rsidRDefault="0060005B" w:rsidP="001D013C">
            <w:pPr>
              <w:jc w:val="left"/>
              <w:rPr>
                <w:sz w:val="24"/>
              </w:rPr>
            </w:pPr>
          </w:p>
        </w:tc>
      </w:tr>
      <w:tr w:rsidR="0060005B" w14:paraId="2DF51516" w14:textId="77777777" w:rsidTr="0060005B">
        <w:trPr>
          <w:trHeight w:val="418"/>
        </w:trPr>
        <w:tc>
          <w:tcPr>
            <w:tcW w:w="497" w:type="dxa"/>
            <w:vMerge/>
            <w:vAlign w:val="center"/>
          </w:tcPr>
          <w:p w14:paraId="0DB83EFE" w14:textId="77777777" w:rsidR="0060005B" w:rsidRDefault="0060005B" w:rsidP="001D013C">
            <w:pPr>
              <w:jc w:val="center"/>
              <w:rPr>
                <w:sz w:val="24"/>
              </w:rPr>
            </w:pPr>
          </w:p>
        </w:tc>
        <w:tc>
          <w:tcPr>
            <w:tcW w:w="1199" w:type="dxa"/>
            <w:vMerge/>
            <w:vAlign w:val="center"/>
          </w:tcPr>
          <w:p w14:paraId="70553E6F" w14:textId="77777777" w:rsidR="0060005B" w:rsidRDefault="0060005B" w:rsidP="001D013C">
            <w:pPr>
              <w:jc w:val="left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11490FF4" w14:textId="77777777" w:rsidR="0060005B" w:rsidRDefault="0060005B" w:rsidP="001D013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第２期</w:t>
            </w:r>
          </w:p>
        </w:tc>
        <w:tc>
          <w:tcPr>
            <w:tcW w:w="3402" w:type="dxa"/>
            <w:vAlign w:val="center"/>
          </w:tcPr>
          <w:p w14:paraId="3AF5BF36" w14:textId="77777777" w:rsidR="0060005B" w:rsidRDefault="0060005B" w:rsidP="001D013C">
            <w:pPr>
              <w:jc w:val="left"/>
              <w:rPr>
                <w:sz w:val="24"/>
              </w:rPr>
            </w:pPr>
          </w:p>
        </w:tc>
        <w:tc>
          <w:tcPr>
            <w:tcW w:w="1626" w:type="dxa"/>
          </w:tcPr>
          <w:p w14:paraId="00B53D9B" w14:textId="77777777" w:rsidR="0060005B" w:rsidRDefault="0060005B" w:rsidP="001D013C">
            <w:pPr>
              <w:jc w:val="left"/>
              <w:rPr>
                <w:sz w:val="24"/>
              </w:rPr>
            </w:pPr>
          </w:p>
        </w:tc>
        <w:tc>
          <w:tcPr>
            <w:tcW w:w="1627" w:type="dxa"/>
          </w:tcPr>
          <w:p w14:paraId="4409259F" w14:textId="77777777" w:rsidR="0060005B" w:rsidRDefault="0060005B" w:rsidP="001D013C">
            <w:pPr>
              <w:jc w:val="left"/>
              <w:rPr>
                <w:sz w:val="24"/>
              </w:rPr>
            </w:pPr>
          </w:p>
        </w:tc>
      </w:tr>
      <w:tr w:rsidR="0060005B" w14:paraId="7B63AE53" w14:textId="77777777" w:rsidTr="0060005B">
        <w:trPr>
          <w:trHeight w:val="418"/>
        </w:trPr>
        <w:tc>
          <w:tcPr>
            <w:tcW w:w="497" w:type="dxa"/>
            <w:vMerge w:val="restart"/>
            <w:vAlign w:val="center"/>
          </w:tcPr>
          <w:p w14:paraId="2E36C782" w14:textId="77777777" w:rsidR="0060005B" w:rsidRDefault="0060005B" w:rsidP="001D01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1199" w:type="dxa"/>
            <w:vMerge w:val="restart"/>
            <w:vAlign w:val="center"/>
          </w:tcPr>
          <w:p w14:paraId="069089E4" w14:textId="77777777" w:rsidR="0060005B" w:rsidRPr="00D424B2" w:rsidRDefault="0060005B" w:rsidP="001D013C">
            <w:pPr>
              <w:jc w:val="left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7206A420" w14:textId="77777777" w:rsidR="0060005B" w:rsidRPr="00E2004F" w:rsidRDefault="0060005B" w:rsidP="001D013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第１期</w:t>
            </w:r>
          </w:p>
        </w:tc>
        <w:tc>
          <w:tcPr>
            <w:tcW w:w="3402" w:type="dxa"/>
            <w:vAlign w:val="center"/>
          </w:tcPr>
          <w:p w14:paraId="03D35797" w14:textId="77777777" w:rsidR="0060005B" w:rsidRPr="00E2004F" w:rsidRDefault="0060005B" w:rsidP="001D013C">
            <w:pPr>
              <w:jc w:val="left"/>
              <w:rPr>
                <w:sz w:val="24"/>
              </w:rPr>
            </w:pPr>
          </w:p>
        </w:tc>
        <w:tc>
          <w:tcPr>
            <w:tcW w:w="1626" w:type="dxa"/>
          </w:tcPr>
          <w:p w14:paraId="5DD3E7FD" w14:textId="77777777" w:rsidR="0060005B" w:rsidRPr="00E2004F" w:rsidRDefault="0060005B" w:rsidP="001D013C">
            <w:pPr>
              <w:jc w:val="left"/>
              <w:rPr>
                <w:sz w:val="24"/>
              </w:rPr>
            </w:pPr>
          </w:p>
        </w:tc>
        <w:tc>
          <w:tcPr>
            <w:tcW w:w="1627" w:type="dxa"/>
          </w:tcPr>
          <w:p w14:paraId="2577AE3A" w14:textId="77777777" w:rsidR="0060005B" w:rsidRPr="00E2004F" w:rsidRDefault="0060005B" w:rsidP="001D013C">
            <w:pPr>
              <w:jc w:val="left"/>
              <w:rPr>
                <w:sz w:val="24"/>
              </w:rPr>
            </w:pPr>
          </w:p>
        </w:tc>
      </w:tr>
      <w:tr w:rsidR="0060005B" w14:paraId="1F34E4D7" w14:textId="77777777" w:rsidTr="0060005B">
        <w:trPr>
          <w:trHeight w:val="418"/>
        </w:trPr>
        <w:tc>
          <w:tcPr>
            <w:tcW w:w="497" w:type="dxa"/>
            <w:vMerge/>
            <w:vAlign w:val="center"/>
          </w:tcPr>
          <w:p w14:paraId="3A239C64" w14:textId="77777777" w:rsidR="0060005B" w:rsidRDefault="0060005B" w:rsidP="001D013C">
            <w:pPr>
              <w:jc w:val="center"/>
              <w:rPr>
                <w:sz w:val="24"/>
              </w:rPr>
            </w:pPr>
          </w:p>
        </w:tc>
        <w:tc>
          <w:tcPr>
            <w:tcW w:w="1199" w:type="dxa"/>
            <w:vMerge/>
            <w:vAlign w:val="center"/>
          </w:tcPr>
          <w:p w14:paraId="03337416" w14:textId="77777777" w:rsidR="0060005B" w:rsidRPr="00D424B2" w:rsidRDefault="0060005B" w:rsidP="001D013C">
            <w:pPr>
              <w:jc w:val="left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67F9159B" w14:textId="77777777" w:rsidR="0060005B" w:rsidRPr="00E2004F" w:rsidRDefault="0060005B" w:rsidP="001D013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第２期</w:t>
            </w:r>
          </w:p>
        </w:tc>
        <w:tc>
          <w:tcPr>
            <w:tcW w:w="3402" w:type="dxa"/>
            <w:vAlign w:val="center"/>
          </w:tcPr>
          <w:p w14:paraId="59BEBC31" w14:textId="77777777" w:rsidR="0060005B" w:rsidRPr="00E2004F" w:rsidRDefault="0060005B" w:rsidP="001D013C">
            <w:pPr>
              <w:jc w:val="left"/>
              <w:rPr>
                <w:sz w:val="24"/>
              </w:rPr>
            </w:pPr>
          </w:p>
        </w:tc>
        <w:tc>
          <w:tcPr>
            <w:tcW w:w="1626" w:type="dxa"/>
          </w:tcPr>
          <w:p w14:paraId="05468F54" w14:textId="77777777" w:rsidR="0060005B" w:rsidRPr="00E2004F" w:rsidRDefault="0060005B" w:rsidP="001D013C">
            <w:pPr>
              <w:jc w:val="left"/>
              <w:rPr>
                <w:sz w:val="24"/>
              </w:rPr>
            </w:pPr>
          </w:p>
        </w:tc>
        <w:tc>
          <w:tcPr>
            <w:tcW w:w="1627" w:type="dxa"/>
          </w:tcPr>
          <w:p w14:paraId="7EF52FBA" w14:textId="77777777" w:rsidR="0060005B" w:rsidRPr="00E2004F" w:rsidRDefault="0060005B" w:rsidP="001D013C">
            <w:pPr>
              <w:jc w:val="left"/>
              <w:rPr>
                <w:sz w:val="24"/>
              </w:rPr>
            </w:pPr>
          </w:p>
        </w:tc>
      </w:tr>
      <w:tr w:rsidR="0060005B" w14:paraId="4AE44E1B" w14:textId="77777777" w:rsidTr="0060005B">
        <w:trPr>
          <w:trHeight w:val="418"/>
        </w:trPr>
        <w:tc>
          <w:tcPr>
            <w:tcW w:w="497" w:type="dxa"/>
            <w:vMerge w:val="restart"/>
            <w:vAlign w:val="center"/>
          </w:tcPr>
          <w:p w14:paraId="4B3BBFBB" w14:textId="77777777" w:rsidR="0060005B" w:rsidRDefault="0060005B" w:rsidP="001D01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1199" w:type="dxa"/>
            <w:vMerge w:val="restart"/>
            <w:vAlign w:val="center"/>
          </w:tcPr>
          <w:p w14:paraId="4E37488B" w14:textId="77777777" w:rsidR="0060005B" w:rsidRPr="00D424B2" w:rsidRDefault="0060005B" w:rsidP="001D013C">
            <w:pPr>
              <w:jc w:val="left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39E6CDA5" w14:textId="77777777" w:rsidR="0060005B" w:rsidRPr="00E2004F" w:rsidRDefault="0060005B" w:rsidP="001D013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第１期</w:t>
            </w:r>
          </w:p>
        </w:tc>
        <w:tc>
          <w:tcPr>
            <w:tcW w:w="3402" w:type="dxa"/>
            <w:vAlign w:val="center"/>
          </w:tcPr>
          <w:p w14:paraId="666C01EA" w14:textId="77777777" w:rsidR="0060005B" w:rsidRPr="00E2004F" w:rsidRDefault="0060005B" w:rsidP="001D013C">
            <w:pPr>
              <w:jc w:val="left"/>
              <w:rPr>
                <w:sz w:val="24"/>
              </w:rPr>
            </w:pPr>
          </w:p>
        </w:tc>
        <w:tc>
          <w:tcPr>
            <w:tcW w:w="1626" w:type="dxa"/>
          </w:tcPr>
          <w:p w14:paraId="58925914" w14:textId="77777777" w:rsidR="0060005B" w:rsidRPr="00E2004F" w:rsidRDefault="0060005B" w:rsidP="001D013C">
            <w:pPr>
              <w:jc w:val="left"/>
              <w:rPr>
                <w:sz w:val="24"/>
              </w:rPr>
            </w:pPr>
          </w:p>
        </w:tc>
        <w:tc>
          <w:tcPr>
            <w:tcW w:w="1627" w:type="dxa"/>
          </w:tcPr>
          <w:p w14:paraId="017043C3" w14:textId="77777777" w:rsidR="0060005B" w:rsidRPr="00E2004F" w:rsidRDefault="0060005B" w:rsidP="001D013C">
            <w:pPr>
              <w:jc w:val="left"/>
              <w:rPr>
                <w:sz w:val="24"/>
              </w:rPr>
            </w:pPr>
          </w:p>
        </w:tc>
      </w:tr>
      <w:tr w:rsidR="0060005B" w14:paraId="122B43DE" w14:textId="77777777" w:rsidTr="0060005B">
        <w:trPr>
          <w:trHeight w:val="418"/>
        </w:trPr>
        <w:tc>
          <w:tcPr>
            <w:tcW w:w="497" w:type="dxa"/>
            <w:vMerge/>
            <w:vAlign w:val="center"/>
          </w:tcPr>
          <w:p w14:paraId="3395397A" w14:textId="77777777" w:rsidR="0060005B" w:rsidRDefault="0060005B" w:rsidP="001D013C">
            <w:pPr>
              <w:jc w:val="center"/>
              <w:rPr>
                <w:sz w:val="24"/>
              </w:rPr>
            </w:pPr>
          </w:p>
        </w:tc>
        <w:tc>
          <w:tcPr>
            <w:tcW w:w="1199" w:type="dxa"/>
            <w:vMerge/>
            <w:vAlign w:val="center"/>
          </w:tcPr>
          <w:p w14:paraId="7ECAD030" w14:textId="77777777" w:rsidR="0060005B" w:rsidRPr="00D424B2" w:rsidRDefault="0060005B" w:rsidP="001D013C">
            <w:pPr>
              <w:jc w:val="left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45A1BD98" w14:textId="77777777" w:rsidR="0060005B" w:rsidRPr="00E2004F" w:rsidRDefault="0060005B" w:rsidP="001D013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第２期</w:t>
            </w:r>
          </w:p>
        </w:tc>
        <w:tc>
          <w:tcPr>
            <w:tcW w:w="3402" w:type="dxa"/>
            <w:vAlign w:val="center"/>
          </w:tcPr>
          <w:p w14:paraId="68F3494E" w14:textId="77777777" w:rsidR="0060005B" w:rsidRPr="00E2004F" w:rsidRDefault="0060005B" w:rsidP="001D013C">
            <w:pPr>
              <w:jc w:val="left"/>
              <w:rPr>
                <w:sz w:val="24"/>
              </w:rPr>
            </w:pPr>
          </w:p>
        </w:tc>
        <w:tc>
          <w:tcPr>
            <w:tcW w:w="1626" w:type="dxa"/>
          </w:tcPr>
          <w:p w14:paraId="5850346A" w14:textId="77777777" w:rsidR="0060005B" w:rsidRPr="00E2004F" w:rsidRDefault="0060005B" w:rsidP="001D013C">
            <w:pPr>
              <w:jc w:val="left"/>
              <w:rPr>
                <w:sz w:val="24"/>
              </w:rPr>
            </w:pPr>
          </w:p>
        </w:tc>
        <w:tc>
          <w:tcPr>
            <w:tcW w:w="1627" w:type="dxa"/>
          </w:tcPr>
          <w:p w14:paraId="17F7A2BF" w14:textId="77777777" w:rsidR="0060005B" w:rsidRPr="00E2004F" w:rsidRDefault="0060005B" w:rsidP="001D013C">
            <w:pPr>
              <w:jc w:val="left"/>
              <w:rPr>
                <w:sz w:val="24"/>
              </w:rPr>
            </w:pPr>
          </w:p>
        </w:tc>
      </w:tr>
      <w:tr w:rsidR="0060005B" w14:paraId="40106A5D" w14:textId="77777777" w:rsidTr="0060005B">
        <w:trPr>
          <w:trHeight w:val="418"/>
        </w:trPr>
        <w:tc>
          <w:tcPr>
            <w:tcW w:w="497" w:type="dxa"/>
            <w:vMerge w:val="restart"/>
            <w:vAlign w:val="center"/>
          </w:tcPr>
          <w:p w14:paraId="20D76442" w14:textId="77777777" w:rsidR="0060005B" w:rsidRDefault="0060005B" w:rsidP="001D01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1199" w:type="dxa"/>
            <w:vMerge w:val="restart"/>
            <w:vAlign w:val="center"/>
          </w:tcPr>
          <w:p w14:paraId="022DEBD5" w14:textId="77777777" w:rsidR="0060005B" w:rsidRPr="00D424B2" w:rsidRDefault="0060005B" w:rsidP="001D013C">
            <w:pPr>
              <w:jc w:val="left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36BCF22B" w14:textId="77777777" w:rsidR="0060005B" w:rsidRPr="00E2004F" w:rsidRDefault="0060005B" w:rsidP="001D013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第１期</w:t>
            </w:r>
          </w:p>
        </w:tc>
        <w:tc>
          <w:tcPr>
            <w:tcW w:w="3402" w:type="dxa"/>
            <w:vAlign w:val="center"/>
          </w:tcPr>
          <w:p w14:paraId="09A32069" w14:textId="77777777" w:rsidR="0060005B" w:rsidRPr="00E2004F" w:rsidRDefault="0060005B" w:rsidP="001D013C">
            <w:pPr>
              <w:jc w:val="left"/>
              <w:rPr>
                <w:sz w:val="24"/>
              </w:rPr>
            </w:pPr>
          </w:p>
        </w:tc>
        <w:tc>
          <w:tcPr>
            <w:tcW w:w="1626" w:type="dxa"/>
          </w:tcPr>
          <w:p w14:paraId="521F1CE2" w14:textId="77777777" w:rsidR="0060005B" w:rsidRPr="00E2004F" w:rsidRDefault="0060005B" w:rsidP="001D013C">
            <w:pPr>
              <w:jc w:val="left"/>
              <w:rPr>
                <w:sz w:val="24"/>
              </w:rPr>
            </w:pPr>
          </w:p>
        </w:tc>
        <w:tc>
          <w:tcPr>
            <w:tcW w:w="1627" w:type="dxa"/>
          </w:tcPr>
          <w:p w14:paraId="0EA3E18C" w14:textId="77777777" w:rsidR="0060005B" w:rsidRPr="00E2004F" w:rsidRDefault="0060005B" w:rsidP="001D013C">
            <w:pPr>
              <w:jc w:val="left"/>
              <w:rPr>
                <w:sz w:val="24"/>
              </w:rPr>
            </w:pPr>
          </w:p>
        </w:tc>
      </w:tr>
      <w:tr w:rsidR="0060005B" w14:paraId="50E90DAA" w14:textId="77777777" w:rsidTr="0060005B">
        <w:trPr>
          <w:trHeight w:val="418"/>
        </w:trPr>
        <w:tc>
          <w:tcPr>
            <w:tcW w:w="497" w:type="dxa"/>
            <w:vMerge/>
          </w:tcPr>
          <w:p w14:paraId="50CD3598" w14:textId="77777777" w:rsidR="0060005B" w:rsidRDefault="0060005B" w:rsidP="001D013C">
            <w:pPr>
              <w:jc w:val="center"/>
              <w:rPr>
                <w:sz w:val="24"/>
              </w:rPr>
            </w:pPr>
          </w:p>
        </w:tc>
        <w:tc>
          <w:tcPr>
            <w:tcW w:w="1199" w:type="dxa"/>
            <w:vMerge/>
            <w:vAlign w:val="center"/>
          </w:tcPr>
          <w:p w14:paraId="6B8DF0D1" w14:textId="77777777" w:rsidR="0060005B" w:rsidRPr="00D424B2" w:rsidRDefault="0060005B" w:rsidP="001D013C">
            <w:pPr>
              <w:jc w:val="left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3F5C71A5" w14:textId="77777777" w:rsidR="0060005B" w:rsidRPr="00E2004F" w:rsidRDefault="0060005B" w:rsidP="001D013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第２期</w:t>
            </w:r>
          </w:p>
        </w:tc>
        <w:tc>
          <w:tcPr>
            <w:tcW w:w="3402" w:type="dxa"/>
            <w:vAlign w:val="center"/>
          </w:tcPr>
          <w:p w14:paraId="58809A30" w14:textId="77777777" w:rsidR="0060005B" w:rsidRPr="00E2004F" w:rsidRDefault="0060005B" w:rsidP="001D013C">
            <w:pPr>
              <w:jc w:val="left"/>
              <w:rPr>
                <w:sz w:val="24"/>
              </w:rPr>
            </w:pPr>
          </w:p>
        </w:tc>
        <w:tc>
          <w:tcPr>
            <w:tcW w:w="1626" w:type="dxa"/>
          </w:tcPr>
          <w:p w14:paraId="58A7F5B5" w14:textId="77777777" w:rsidR="0060005B" w:rsidRPr="00E2004F" w:rsidRDefault="0060005B" w:rsidP="001D013C">
            <w:pPr>
              <w:jc w:val="left"/>
              <w:rPr>
                <w:sz w:val="24"/>
              </w:rPr>
            </w:pPr>
          </w:p>
        </w:tc>
        <w:tc>
          <w:tcPr>
            <w:tcW w:w="1627" w:type="dxa"/>
          </w:tcPr>
          <w:p w14:paraId="3E8A0B87" w14:textId="77777777" w:rsidR="0060005B" w:rsidRPr="00E2004F" w:rsidRDefault="0060005B" w:rsidP="001D013C">
            <w:pPr>
              <w:jc w:val="left"/>
              <w:rPr>
                <w:sz w:val="24"/>
              </w:rPr>
            </w:pPr>
          </w:p>
        </w:tc>
      </w:tr>
    </w:tbl>
    <w:p w14:paraId="17BE0183" w14:textId="77777777" w:rsidR="009D0182" w:rsidRDefault="009D0182" w:rsidP="009D0182">
      <w:pPr>
        <w:rPr>
          <w:sz w:val="24"/>
        </w:rPr>
      </w:pPr>
      <w:r>
        <w:rPr>
          <w:rFonts w:hint="eastAsia"/>
          <w:sz w:val="24"/>
        </w:rPr>
        <w:t>※</w:t>
      </w:r>
      <w:r w:rsidR="00EB68C2" w:rsidRPr="00EB68C2">
        <w:rPr>
          <w:rFonts w:hint="eastAsia"/>
          <w:sz w:val="24"/>
        </w:rPr>
        <w:t>京都府内で同一自治体から第</w:t>
      </w:r>
      <w:r w:rsidR="00EB68C2">
        <w:rPr>
          <w:rFonts w:hint="eastAsia"/>
          <w:sz w:val="24"/>
        </w:rPr>
        <w:t>１</w:t>
      </w:r>
      <w:r w:rsidR="00EB68C2" w:rsidRPr="00EB68C2">
        <w:rPr>
          <w:rFonts w:hint="eastAsia"/>
          <w:sz w:val="24"/>
        </w:rPr>
        <w:t>期と第</w:t>
      </w:r>
      <w:r w:rsidR="00EB68C2">
        <w:rPr>
          <w:rFonts w:hint="eastAsia"/>
          <w:sz w:val="24"/>
        </w:rPr>
        <w:t>２</w:t>
      </w:r>
      <w:r w:rsidR="00EB68C2" w:rsidRPr="00EB68C2">
        <w:rPr>
          <w:rFonts w:hint="eastAsia"/>
          <w:sz w:val="24"/>
        </w:rPr>
        <w:t>期を継続して受託している実績を記すこと</w:t>
      </w:r>
      <w:r>
        <w:rPr>
          <w:rFonts w:hint="eastAsia"/>
          <w:sz w:val="24"/>
        </w:rPr>
        <w:t>。</w:t>
      </w:r>
    </w:p>
    <w:p w14:paraId="6F4CAE64" w14:textId="77777777" w:rsidR="009D0182" w:rsidRPr="00420037" w:rsidRDefault="009D0182" w:rsidP="009D0182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※関連会社の実績を含めないこと。</w:t>
      </w:r>
    </w:p>
    <w:p w14:paraId="6BCB2E2F" w14:textId="77777777" w:rsidR="00455B4C" w:rsidRDefault="00455B4C" w:rsidP="00455B4C">
      <w:pPr>
        <w:rPr>
          <w:sz w:val="20"/>
          <w:szCs w:val="20"/>
        </w:rPr>
      </w:pPr>
      <w:r>
        <w:rPr>
          <w:rFonts w:hint="eastAsia"/>
          <w:sz w:val="24"/>
        </w:rPr>
        <w:t>※</w:t>
      </w:r>
      <w:r w:rsidRPr="00455B4C">
        <w:rPr>
          <w:rFonts w:hint="eastAsia"/>
          <w:sz w:val="24"/>
        </w:rPr>
        <w:t>業務実績書に記載した業務に係る契約書等の写しを添付すること</w:t>
      </w:r>
      <w:r>
        <w:rPr>
          <w:rFonts w:hint="eastAsia"/>
          <w:sz w:val="24"/>
        </w:rPr>
        <w:t>。</w:t>
      </w:r>
    </w:p>
    <w:p w14:paraId="6CB7A4A7" w14:textId="77777777" w:rsidR="009D0182" w:rsidRPr="00455B4C" w:rsidRDefault="009D0182" w:rsidP="009D0182">
      <w:pPr>
        <w:rPr>
          <w:sz w:val="20"/>
          <w:szCs w:val="20"/>
        </w:rPr>
      </w:pPr>
    </w:p>
    <w:p w14:paraId="5C3483F1" w14:textId="77777777" w:rsidR="009D0182" w:rsidRDefault="009D0182" w:rsidP="009D0182">
      <w:pPr>
        <w:rPr>
          <w:sz w:val="20"/>
          <w:szCs w:val="20"/>
        </w:rPr>
      </w:pPr>
    </w:p>
    <w:p w14:paraId="65B69655" w14:textId="77777777" w:rsidR="009D0182" w:rsidRDefault="009D0182" w:rsidP="009D0182">
      <w:pPr>
        <w:rPr>
          <w:sz w:val="20"/>
          <w:szCs w:val="20"/>
        </w:rPr>
      </w:pPr>
    </w:p>
    <w:p w14:paraId="28B2164B" w14:textId="77777777" w:rsidR="009D0182" w:rsidRDefault="009D0182" w:rsidP="009D0182">
      <w:pPr>
        <w:rPr>
          <w:sz w:val="20"/>
          <w:szCs w:val="20"/>
        </w:rPr>
      </w:pPr>
    </w:p>
    <w:p w14:paraId="530E05CD" w14:textId="77777777" w:rsidR="009D0182" w:rsidRDefault="009D0182" w:rsidP="009D0182">
      <w:pPr>
        <w:rPr>
          <w:sz w:val="20"/>
          <w:szCs w:val="20"/>
        </w:rPr>
      </w:pPr>
    </w:p>
    <w:p w14:paraId="5C01590C" w14:textId="77777777" w:rsidR="009D0182" w:rsidRDefault="009D0182" w:rsidP="009D0182">
      <w:pPr>
        <w:rPr>
          <w:sz w:val="20"/>
          <w:szCs w:val="20"/>
        </w:rPr>
      </w:pPr>
    </w:p>
    <w:p w14:paraId="3AC1F774" w14:textId="77777777" w:rsidR="009D0182" w:rsidRDefault="009D0182" w:rsidP="009D0182">
      <w:pPr>
        <w:rPr>
          <w:sz w:val="20"/>
          <w:szCs w:val="20"/>
        </w:rPr>
      </w:pPr>
    </w:p>
    <w:p w14:paraId="3E3EEBAA" w14:textId="77777777" w:rsidR="00542CB6" w:rsidRPr="002E50EE" w:rsidRDefault="00542CB6" w:rsidP="00542CB6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lastRenderedPageBreak/>
        <w:t>【様式</w:t>
      </w:r>
      <w:r w:rsidR="00F82993">
        <w:rPr>
          <w:rFonts w:ascii="BIZ UDゴシック" w:eastAsia="BIZ UDゴシック" w:hAnsi="BIZ UDゴシック" w:hint="eastAsia"/>
          <w:sz w:val="22"/>
        </w:rPr>
        <w:t>５</w:t>
      </w:r>
      <w:r>
        <w:rPr>
          <w:rFonts w:ascii="BIZ UDゴシック" w:eastAsia="BIZ UDゴシック" w:hAnsi="BIZ UDゴシック" w:hint="eastAsia"/>
          <w:sz w:val="22"/>
        </w:rPr>
        <w:t>】</w:t>
      </w:r>
    </w:p>
    <w:p w14:paraId="0EE3C063" w14:textId="77777777" w:rsidR="00542CB6" w:rsidRPr="002E50EE" w:rsidRDefault="00542CB6" w:rsidP="00542CB6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2E50EE">
        <w:rPr>
          <w:rFonts w:ascii="BIZ UDゴシック" w:eastAsia="BIZ UDゴシック" w:hAnsi="BIZ UDゴシック" w:hint="eastAsia"/>
          <w:sz w:val="28"/>
          <w:szCs w:val="28"/>
        </w:rPr>
        <w:t>会</w:t>
      </w:r>
      <w:r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2E50EE">
        <w:rPr>
          <w:rFonts w:ascii="BIZ UDゴシック" w:eastAsia="BIZ UDゴシック" w:hAnsi="BIZ UDゴシック" w:hint="eastAsia"/>
          <w:sz w:val="28"/>
          <w:szCs w:val="28"/>
        </w:rPr>
        <w:t>社</w:t>
      </w:r>
      <w:r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2E50EE">
        <w:rPr>
          <w:rFonts w:ascii="BIZ UDゴシック" w:eastAsia="BIZ UDゴシック" w:hAnsi="BIZ UDゴシック" w:hint="eastAsia"/>
          <w:sz w:val="28"/>
          <w:szCs w:val="28"/>
        </w:rPr>
        <w:t>概</w:t>
      </w:r>
      <w:r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2E50EE">
        <w:rPr>
          <w:rFonts w:ascii="BIZ UDゴシック" w:eastAsia="BIZ UDゴシック" w:hAnsi="BIZ UDゴシック" w:hint="eastAsia"/>
          <w:sz w:val="28"/>
          <w:szCs w:val="28"/>
        </w:rPr>
        <w:t>要</w:t>
      </w:r>
      <w:r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2E50EE">
        <w:rPr>
          <w:rFonts w:ascii="BIZ UDゴシック" w:eastAsia="BIZ UDゴシック" w:hAnsi="BIZ UDゴシック" w:hint="eastAsia"/>
          <w:sz w:val="28"/>
          <w:szCs w:val="28"/>
        </w:rPr>
        <w:t>書</w:t>
      </w:r>
    </w:p>
    <w:p w14:paraId="52585175" w14:textId="77777777" w:rsidR="00542CB6" w:rsidRDefault="00542CB6" w:rsidP="00542CB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82993">
        <w:rPr>
          <w:rFonts w:hint="eastAsia"/>
          <w:sz w:val="24"/>
        </w:rPr>
        <w:t>５</w:t>
      </w:r>
      <w:r>
        <w:rPr>
          <w:rFonts w:hint="eastAsia"/>
          <w:sz w:val="24"/>
        </w:rPr>
        <w:t>年１１月１日現在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7"/>
        <w:gridCol w:w="2352"/>
        <w:gridCol w:w="1651"/>
        <w:gridCol w:w="1075"/>
        <w:gridCol w:w="576"/>
        <w:gridCol w:w="958"/>
        <w:gridCol w:w="15"/>
        <w:gridCol w:w="678"/>
        <w:gridCol w:w="1652"/>
      </w:tblGrid>
      <w:tr w:rsidR="00542CB6" w14:paraId="204F7881" w14:textId="77777777" w:rsidTr="00DD2D3A">
        <w:trPr>
          <w:trHeight w:val="449"/>
        </w:trPr>
        <w:tc>
          <w:tcPr>
            <w:tcW w:w="2802" w:type="dxa"/>
            <w:gridSpan w:val="2"/>
            <w:vAlign w:val="center"/>
          </w:tcPr>
          <w:p w14:paraId="2139D7E3" w14:textId="77777777" w:rsidR="00542CB6" w:rsidRDefault="00542CB6" w:rsidP="00DD2D3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6750" w:type="dxa"/>
            <w:gridSpan w:val="7"/>
            <w:vAlign w:val="center"/>
          </w:tcPr>
          <w:p w14:paraId="431BE5E6" w14:textId="77777777" w:rsidR="00542CB6" w:rsidRDefault="00542CB6" w:rsidP="00DD2D3A">
            <w:pPr>
              <w:rPr>
                <w:sz w:val="24"/>
              </w:rPr>
            </w:pPr>
          </w:p>
        </w:tc>
      </w:tr>
      <w:tr w:rsidR="00542CB6" w14:paraId="177F54CF" w14:textId="77777777" w:rsidTr="00DD2D3A">
        <w:trPr>
          <w:trHeight w:val="449"/>
        </w:trPr>
        <w:tc>
          <w:tcPr>
            <w:tcW w:w="2802" w:type="dxa"/>
            <w:gridSpan w:val="2"/>
            <w:vAlign w:val="center"/>
          </w:tcPr>
          <w:p w14:paraId="23CEBF70" w14:textId="77777777" w:rsidR="00542CB6" w:rsidRDefault="00542CB6" w:rsidP="00DD2D3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6750" w:type="dxa"/>
            <w:gridSpan w:val="7"/>
            <w:vAlign w:val="center"/>
          </w:tcPr>
          <w:p w14:paraId="4D92E59B" w14:textId="77777777" w:rsidR="00542CB6" w:rsidRDefault="00542CB6" w:rsidP="00DD2D3A">
            <w:pPr>
              <w:rPr>
                <w:sz w:val="24"/>
              </w:rPr>
            </w:pPr>
          </w:p>
        </w:tc>
      </w:tr>
      <w:tr w:rsidR="00542CB6" w14:paraId="314EBFB9" w14:textId="77777777" w:rsidTr="00DD2D3A">
        <w:trPr>
          <w:trHeight w:val="450"/>
        </w:trPr>
        <w:tc>
          <w:tcPr>
            <w:tcW w:w="2802" w:type="dxa"/>
            <w:gridSpan w:val="2"/>
            <w:vAlign w:val="center"/>
          </w:tcPr>
          <w:p w14:paraId="0AE55973" w14:textId="77777777" w:rsidR="00542CB6" w:rsidRDefault="00542CB6" w:rsidP="00DD2D3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750" w:type="dxa"/>
            <w:gridSpan w:val="7"/>
            <w:vAlign w:val="center"/>
          </w:tcPr>
          <w:p w14:paraId="1BA558DC" w14:textId="77777777" w:rsidR="00542CB6" w:rsidRDefault="00542CB6" w:rsidP="00DD2D3A">
            <w:pPr>
              <w:rPr>
                <w:sz w:val="24"/>
              </w:rPr>
            </w:pPr>
          </w:p>
        </w:tc>
      </w:tr>
      <w:tr w:rsidR="00542CB6" w14:paraId="1F7AED12" w14:textId="77777777" w:rsidTr="00DD2D3A">
        <w:trPr>
          <w:trHeight w:val="449"/>
        </w:trPr>
        <w:tc>
          <w:tcPr>
            <w:tcW w:w="2802" w:type="dxa"/>
            <w:gridSpan w:val="2"/>
            <w:vAlign w:val="center"/>
          </w:tcPr>
          <w:p w14:paraId="351DE0D8" w14:textId="77777777" w:rsidR="00542CB6" w:rsidRDefault="00542CB6" w:rsidP="00DD2D3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790" w:type="dxa"/>
            <w:gridSpan w:val="2"/>
            <w:vAlign w:val="center"/>
          </w:tcPr>
          <w:p w14:paraId="564780A1" w14:textId="77777777" w:rsidR="00542CB6" w:rsidRPr="00CF3C6A" w:rsidRDefault="00542CB6" w:rsidP="00DD2D3A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01E893E" w14:textId="77777777" w:rsidR="00542CB6" w:rsidRPr="00CF3C6A" w:rsidRDefault="00542CB6" w:rsidP="00DD2D3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ＦＡＸ番号</w:t>
            </w:r>
          </w:p>
        </w:tc>
        <w:tc>
          <w:tcPr>
            <w:tcW w:w="2400" w:type="dxa"/>
            <w:gridSpan w:val="3"/>
            <w:vAlign w:val="center"/>
          </w:tcPr>
          <w:p w14:paraId="7E83C073" w14:textId="77777777" w:rsidR="00542CB6" w:rsidRPr="00CF3C6A" w:rsidRDefault="00542CB6" w:rsidP="00DD2D3A">
            <w:pPr>
              <w:rPr>
                <w:sz w:val="24"/>
              </w:rPr>
            </w:pPr>
          </w:p>
        </w:tc>
      </w:tr>
      <w:tr w:rsidR="00542CB6" w14:paraId="6BFEE726" w14:textId="77777777" w:rsidTr="00DD2D3A">
        <w:trPr>
          <w:trHeight w:val="435"/>
        </w:trPr>
        <w:tc>
          <w:tcPr>
            <w:tcW w:w="2802" w:type="dxa"/>
            <w:gridSpan w:val="2"/>
            <w:vAlign w:val="center"/>
          </w:tcPr>
          <w:p w14:paraId="49E59797" w14:textId="77777777" w:rsidR="00542CB6" w:rsidRDefault="00542CB6" w:rsidP="00DD2D3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設立年月日</w:t>
            </w:r>
          </w:p>
        </w:tc>
        <w:tc>
          <w:tcPr>
            <w:tcW w:w="6750" w:type="dxa"/>
            <w:gridSpan w:val="7"/>
            <w:vAlign w:val="center"/>
          </w:tcPr>
          <w:p w14:paraId="07F563B6" w14:textId="77777777" w:rsidR="00542CB6" w:rsidRDefault="00542CB6" w:rsidP="00DD2D3A">
            <w:pPr>
              <w:rPr>
                <w:sz w:val="24"/>
              </w:rPr>
            </w:pPr>
          </w:p>
        </w:tc>
      </w:tr>
      <w:tr w:rsidR="00542CB6" w14:paraId="6BD73505" w14:textId="77777777" w:rsidTr="00DD2D3A">
        <w:trPr>
          <w:trHeight w:val="449"/>
        </w:trPr>
        <w:tc>
          <w:tcPr>
            <w:tcW w:w="2802" w:type="dxa"/>
            <w:gridSpan w:val="2"/>
            <w:vAlign w:val="center"/>
          </w:tcPr>
          <w:p w14:paraId="2CF69930" w14:textId="77777777" w:rsidR="00542CB6" w:rsidRDefault="00542CB6" w:rsidP="00DD2D3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貸借対照表総資本額</w:t>
            </w:r>
          </w:p>
        </w:tc>
        <w:tc>
          <w:tcPr>
            <w:tcW w:w="6750" w:type="dxa"/>
            <w:gridSpan w:val="7"/>
            <w:vAlign w:val="center"/>
          </w:tcPr>
          <w:p w14:paraId="0B5F8DFF" w14:textId="77777777" w:rsidR="00542CB6" w:rsidRDefault="00542CB6" w:rsidP="00DD2D3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千円</w:t>
            </w:r>
          </w:p>
        </w:tc>
      </w:tr>
      <w:tr w:rsidR="00542CB6" w14:paraId="02A81F75" w14:textId="77777777" w:rsidTr="00DD2D3A">
        <w:trPr>
          <w:trHeight w:val="449"/>
        </w:trPr>
        <w:tc>
          <w:tcPr>
            <w:tcW w:w="2802" w:type="dxa"/>
            <w:gridSpan w:val="2"/>
            <w:vAlign w:val="center"/>
          </w:tcPr>
          <w:p w14:paraId="3A19E24C" w14:textId="77777777" w:rsidR="00542CB6" w:rsidRDefault="00542CB6" w:rsidP="00DD2D3A">
            <w:pPr>
              <w:jc w:val="distribute"/>
              <w:rPr>
                <w:sz w:val="24"/>
              </w:rPr>
            </w:pPr>
            <w:r w:rsidRPr="00A8534E">
              <w:rPr>
                <w:rFonts w:hint="eastAsia"/>
                <w:sz w:val="24"/>
              </w:rPr>
              <w:t>損益計算書</w:t>
            </w:r>
            <w:proofErr w:type="gramStart"/>
            <w:r w:rsidRPr="00A8534E">
              <w:rPr>
                <w:rFonts w:hint="eastAsia"/>
                <w:sz w:val="24"/>
              </w:rPr>
              <w:t>税引</w:t>
            </w:r>
            <w:proofErr w:type="gramEnd"/>
            <w:r w:rsidRPr="00A8534E">
              <w:rPr>
                <w:rFonts w:hint="eastAsia"/>
                <w:sz w:val="24"/>
              </w:rPr>
              <w:t>前</w:t>
            </w:r>
          </w:p>
          <w:p w14:paraId="0E0B6397" w14:textId="77777777" w:rsidR="00542CB6" w:rsidRDefault="00542CB6" w:rsidP="00DD2D3A">
            <w:pPr>
              <w:jc w:val="distribute"/>
              <w:rPr>
                <w:sz w:val="24"/>
              </w:rPr>
            </w:pPr>
            <w:r w:rsidRPr="00A8534E">
              <w:rPr>
                <w:rFonts w:hint="eastAsia"/>
                <w:sz w:val="24"/>
              </w:rPr>
              <w:t>当期利益</w:t>
            </w:r>
          </w:p>
        </w:tc>
        <w:tc>
          <w:tcPr>
            <w:tcW w:w="6750" w:type="dxa"/>
            <w:gridSpan w:val="7"/>
            <w:vAlign w:val="center"/>
          </w:tcPr>
          <w:p w14:paraId="65F8537F" w14:textId="77777777" w:rsidR="00542CB6" w:rsidRDefault="00542CB6" w:rsidP="00DD2D3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千円</w:t>
            </w:r>
          </w:p>
        </w:tc>
      </w:tr>
      <w:tr w:rsidR="00542CB6" w14:paraId="0E7A7384" w14:textId="77777777" w:rsidTr="00DD2D3A">
        <w:trPr>
          <w:trHeight w:val="345"/>
        </w:trPr>
        <w:tc>
          <w:tcPr>
            <w:tcW w:w="2802" w:type="dxa"/>
            <w:gridSpan w:val="2"/>
            <w:vMerge w:val="restart"/>
            <w:vAlign w:val="center"/>
          </w:tcPr>
          <w:p w14:paraId="06CB89B3" w14:textId="77777777" w:rsidR="00542CB6" w:rsidRPr="00420037" w:rsidRDefault="00542CB6" w:rsidP="00DD2D3A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常勤職員の数</w:t>
            </w:r>
          </w:p>
        </w:tc>
        <w:tc>
          <w:tcPr>
            <w:tcW w:w="1687" w:type="dxa"/>
            <w:vAlign w:val="center"/>
          </w:tcPr>
          <w:p w14:paraId="496E425D" w14:textId="77777777" w:rsidR="00542CB6" w:rsidRPr="00D424B2" w:rsidRDefault="00542CB6" w:rsidP="00DD2D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技術職員</w:t>
            </w:r>
          </w:p>
        </w:tc>
        <w:tc>
          <w:tcPr>
            <w:tcW w:w="1688" w:type="dxa"/>
            <w:gridSpan w:val="2"/>
            <w:vAlign w:val="center"/>
          </w:tcPr>
          <w:p w14:paraId="25F4CC4F" w14:textId="77777777" w:rsidR="00542CB6" w:rsidRDefault="00542CB6" w:rsidP="00DD2D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事務職員</w:t>
            </w:r>
          </w:p>
        </w:tc>
        <w:tc>
          <w:tcPr>
            <w:tcW w:w="1687" w:type="dxa"/>
            <w:gridSpan w:val="3"/>
            <w:vAlign w:val="center"/>
          </w:tcPr>
          <w:p w14:paraId="3B4EB7C9" w14:textId="77777777" w:rsidR="00542CB6" w:rsidRDefault="00542CB6" w:rsidP="00DD2D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その他の職員</w:t>
            </w:r>
          </w:p>
        </w:tc>
        <w:tc>
          <w:tcPr>
            <w:tcW w:w="1688" w:type="dxa"/>
            <w:vAlign w:val="center"/>
          </w:tcPr>
          <w:p w14:paraId="55ED5FA0" w14:textId="77777777" w:rsidR="00542CB6" w:rsidRDefault="00542CB6" w:rsidP="00DD2D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</w:tr>
      <w:tr w:rsidR="00542CB6" w14:paraId="2CA33137" w14:textId="77777777" w:rsidTr="00DD2D3A">
        <w:trPr>
          <w:trHeight w:val="360"/>
        </w:trPr>
        <w:tc>
          <w:tcPr>
            <w:tcW w:w="2802" w:type="dxa"/>
            <w:gridSpan w:val="2"/>
            <w:vMerge/>
            <w:vAlign w:val="center"/>
          </w:tcPr>
          <w:p w14:paraId="0AAE4222" w14:textId="77777777" w:rsidR="00542CB6" w:rsidRDefault="00542CB6" w:rsidP="00DD2D3A">
            <w:pPr>
              <w:jc w:val="distribute"/>
              <w:rPr>
                <w:sz w:val="24"/>
              </w:rPr>
            </w:pPr>
          </w:p>
        </w:tc>
        <w:tc>
          <w:tcPr>
            <w:tcW w:w="1687" w:type="dxa"/>
            <w:vAlign w:val="center"/>
          </w:tcPr>
          <w:p w14:paraId="5A2BC826" w14:textId="77777777" w:rsidR="00542CB6" w:rsidRPr="00D424B2" w:rsidRDefault="00542CB6" w:rsidP="00DD2D3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688" w:type="dxa"/>
            <w:gridSpan w:val="2"/>
            <w:vAlign w:val="center"/>
          </w:tcPr>
          <w:p w14:paraId="5CAA43AD" w14:textId="77777777" w:rsidR="00542CB6" w:rsidRPr="00E2004F" w:rsidRDefault="00542CB6" w:rsidP="00DD2D3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687" w:type="dxa"/>
            <w:gridSpan w:val="3"/>
            <w:vAlign w:val="center"/>
          </w:tcPr>
          <w:p w14:paraId="0AF336F1" w14:textId="77777777" w:rsidR="00542CB6" w:rsidRPr="00E2004F" w:rsidRDefault="00542CB6" w:rsidP="00DD2D3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688" w:type="dxa"/>
            <w:vAlign w:val="center"/>
          </w:tcPr>
          <w:p w14:paraId="2F8F6F07" w14:textId="77777777" w:rsidR="00542CB6" w:rsidRPr="00E2004F" w:rsidRDefault="00542CB6" w:rsidP="00DD2D3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542CB6" w14:paraId="3679C46A" w14:textId="77777777" w:rsidTr="00DD2D3A">
        <w:trPr>
          <w:trHeight w:val="928"/>
        </w:trPr>
        <w:tc>
          <w:tcPr>
            <w:tcW w:w="2802" w:type="dxa"/>
            <w:gridSpan w:val="2"/>
            <w:vAlign w:val="center"/>
          </w:tcPr>
          <w:p w14:paraId="0BA3E460" w14:textId="77777777" w:rsidR="00542CB6" w:rsidRDefault="00542CB6" w:rsidP="00DD2D3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主たる営業品目</w:t>
            </w:r>
          </w:p>
        </w:tc>
        <w:tc>
          <w:tcPr>
            <w:tcW w:w="6750" w:type="dxa"/>
            <w:gridSpan w:val="7"/>
            <w:vAlign w:val="center"/>
          </w:tcPr>
          <w:p w14:paraId="297CDEBD" w14:textId="77777777" w:rsidR="00542CB6" w:rsidRDefault="00542CB6" w:rsidP="00DD2D3A">
            <w:pPr>
              <w:rPr>
                <w:sz w:val="24"/>
              </w:rPr>
            </w:pPr>
          </w:p>
        </w:tc>
      </w:tr>
      <w:tr w:rsidR="00542CB6" w14:paraId="2677720F" w14:textId="77777777" w:rsidTr="00DD2D3A">
        <w:trPr>
          <w:trHeight w:val="463"/>
        </w:trPr>
        <w:tc>
          <w:tcPr>
            <w:tcW w:w="2802" w:type="dxa"/>
            <w:gridSpan w:val="2"/>
            <w:tcBorders>
              <w:bottom w:val="nil"/>
            </w:tcBorders>
            <w:vAlign w:val="center"/>
          </w:tcPr>
          <w:p w14:paraId="7870E27B" w14:textId="77777777" w:rsidR="00542CB6" w:rsidRDefault="00542CB6" w:rsidP="00DD2D3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本業務に係る部署名</w:t>
            </w:r>
          </w:p>
        </w:tc>
        <w:tc>
          <w:tcPr>
            <w:tcW w:w="6750" w:type="dxa"/>
            <w:gridSpan w:val="7"/>
            <w:vAlign w:val="center"/>
          </w:tcPr>
          <w:p w14:paraId="1DAD8FEE" w14:textId="77777777" w:rsidR="00542CB6" w:rsidRDefault="00542CB6" w:rsidP="00DD2D3A">
            <w:pPr>
              <w:rPr>
                <w:sz w:val="24"/>
              </w:rPr>
            </w:pPr>
          </w:p>
        </w:tc>
      </w:tr>
      <w:tr w:rsidR="00542CB6" w14:paraId="1101CBBC" w14:textId="77777777" w:rsidTr="00DD2D3A">
        <w:trPr>
          <w:trHeight w:val="435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14:paraId="4F5F5FB2" w14:textId="77777777" w:rsidR="00542CB6" w:rsidRDefault="00542CB6" w:rsidP="00DD2D3A">
            <w:pPr>
              <w:jc w:val="distribute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18E71CFD" w14:textId="77777777" w:rsidR="00542CB6" w:rsidRDefault="00542CB6" w:rsidP="00DD2D3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6750" w:type="dxa"/>
            <w:gridSpan w:val="7"/>
            <w:vAlign w:val="center"/>
          </w:tcPr>
          <w:p w14:paraId="754FC9E8" w14:textId="77777777" w:rsidR="00542CB6" w:rsidRDefault="00542CB6" w:rsidP="00DD2D3A">
            <w:pPr>
              <w:rPr>
                <w:sz w:val="24"/>
              </w:rPr>
            </w:pPr>
          </w:p>
        </w:tc>
      </w:tr>
      <w:tr w:rsidR="00542CB6" w14:paraId="12803E35" w14:textId="77777777" w:rsidTr="00DD2D3A">
        <w:trPr>
          <w:trHeight w:val="449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14:paraId="0CF1A7EB" w14:textId="77777777" w:rsidR="00542CB6" w:rsidRDefault="00542CB6" w:rsidP="00DD2D3A">
            <w:pPr>
              <w:jc w:val="distribute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2DC393D3" w14:textId="77777777" w:rsidR="00542CB6" w:rsidRDefault="00542CB6" w:rsidP="00DD2D3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750" w:type="dxa"/>
            <w:gridSpan w:val="7"/>
            <w:vAlign w:val="center"/>
          </w:tcPr>
          <w:p w14:paraId="430ADAFF" w14:textId="77777777" w:rsidR="00542CB6" w:rsidRDefault="00542CB6" w:rsidP="00DD2D3A">
            <w:pPr>
              <w:rPr>
                <w:sz w:val="24"/>
              </w:rPr>
            </w:pPr>
          </w:p>
        </w:tc>
      </w:tr>
      <w:tr w:rsidR="00542CB6" w14:paraId="7866473E" w14:textId="77777777" w:rsidTr="00DD2D3A">
        <w:trPr>
          <w:trHeight w:val="450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14:paraId="5CDF3B5D" w14:textId="77777777" w:rsidR="00542CB6" w:rsidRDefault="00542CB6" w:rsidP="00DD2D3A">
            <w:pPr>
              <w:jc w:val="distribute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7AF53CE4" w14:textId="77777777" w:rsidR="00542CB6" w:rsidRDefault="00542CB6" w:rsidP="00DD2D3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790" w:type="dxa"/>
            <w:gridSpan w:val="2"/>
            <w:vAlign w:val="center"/>
          </w:tcPr>
          <w:p w14:paraId="2D2DFC6D" w14:textId="77777777" w:rsidR="00542CB6" w:rsidRDefault="00542CB6" w:rsidP="00DD2D3A">
            <w:pPr>
              <w:rPr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5839B657" w14:textId="77777777" w:rsidR="00542CB6" w:rsidRDefault="00542CB6" w:rsidP="00DD2D3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ＦＡＸ番号</w:t>
            </w:r>
          </w:p>
        </w:tc>
        <w:tc>
          <w:tcPr>
            <w:tcW w:w="2385" w:type="dxa"/>
            <w:gridSpan w:val="2"/>
            <w:vAlign w:val="center"/>
          </w:tcPr>
          <w:p w14:paraId="39151227" w14:textId="77777777" w:rsidR="00542CB6" w:rsidRDefault="00542CB6" w:rsidP="00DD2D3A">
            <w:pPr>
              <w:rPr>
                <w:sz w:val="24"/>
              </w:rPr>
            </w:pPr>
          </w:p>
        </w:tc>
      </w:tr>
      <w:tr w:rsidR="00542CB6" w14:paraId="216E4BAF" w14:textId="77777777" w:rsidTr="00DD2D3A">
        <w:trPr>
          <w:trHeight w:val="1066"/>
        </w:trPr>
        <w:tc>
          <w:tcPr>
            <w:tcW w:w="392" w:type="dxa"/>
            <w:tcBorders>
              <w:top w:val="nil"/>
              <w:bottom w:val="single" w:sz="4" w:space="0" w:color="auto"/>
            </w:tcBorders>
            <w:vAlign w:val="center"/>
          </w:tcPr>
          <w:p w14:paraId="06C81701" w14:textId="77777777" w:rsidR="00542CB6" w:rsidRDefault="00542CB6" w:rsidP="00DD2D3A">
            <w:pPr>
              <w:jc w:val="distribute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4527300B" w14:textId="77777777" w:rsidR="00542CB6" w:rsidRPr="004C0120" w:rsidRDefault="00542CB6" w:rsidP="00DD2D3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取扱業務</w:t>
            </w:r>
          </w:p>
        </w:tc>
        <w:tc>
          <w:tcPr>
            <w:tcW w:w="6750" w:type="dxa"/>
            <w:gridSpan w:val="7"/>
            <w:vAlign w:val="center"/>
          </w:tcPr>
          <w:p w14:paraId="0B6AF60F" w14:textId="77777777" w:rsidR="00542CB6" w:rsidRDefault="00542CB6" w:rsidP="00DD2D3A">
            <w:pPr>
              <w:rPr>
                <w:sz w:val="24"/>
              </w:rPr>
            </w:pPr>
          </w:p>
        </w:tc>
      </w:tr>
      <w:tr w:rsidR="00542CB6" w14:paraId="15070A0A" w14:textId="77777777" w:rsidTr="00DD2D3A">
        <w:trPr>
          <w:trHeight w:val="2525"/>
        </w:trPr>
        <w:tc>
          <w:tcPr>
            <w:tcW w:w="2802" w:type="dxa"/>
            <w:gridSpan w:val="2"/>
            <w:tcBorders>
              <w:top w:val="nil"/>
            </w:tcBorders>
            <w:vAlign w:val="center"/>
          </w:tcPr>
          <w:p w14:paraId="1F5A2ED3" w14:textId="77777777" w:rsidR="00542CB6" w:rsidRDefault="00542CB6" w:rsidP="00DD2D3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その他特記すべき事項</w:t>
            </w:r>
          </w:p>
        </w:tc>
        <w:tc>
          <w:tcPr>
            <w:tcW w:w="6750" w:type="dxa"/>
            <w:gridSpan w:val="7"/>
            <w:vAlign w:val="center"/>
          </w:tcPr>
          <w:p w14:paraId="61C31B9C" w14:textId="77777777" w:rsidR="00542CB6" w:rsidRDefault="00542CB6" w:rsidP="00DD2D3A">
            <w:pPr>
              <w:rPr>
                <w:sz w:val="24"/>
              </w:rPr>
            </w:pPr>
          </w:p>
        </w:tc>
      </w:tr>
    </w:tbl>
    <w:p w14:paraId="4A18D75B" w14:textId="77777777" w:rsidR="00542CB6" w:rsidRDefault="00542CB6" w:rsidP="00542CB6">
      <w:pPr>
        <w:rPr>
          <w:sz w:val="24"/>
        </w:rPr>
      </w:pPr>
      <w:r>
        <w:rPr>
          <w:rFonts w:hint="eastAsia"/>
          <w:sz w:val="24"/>
        </w:rPr>
        <w:t>※会社概要が分かるパンフレット、資料等があれば適宜添付のこと。</w:t>
      </w:r>
    </w:p>
    <w:p w14:paraId="360AA0F7" w14:textId="77777777" w:rsidR="00542CB6" w:rsidRPr="00420037" w:rsidRDefault="00542CB6" w:rsidP="00542CB6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※貸借対照表総資本額、損益計算書</w:t>
      </w:r>
      <w:proofErr w:type="gramStart"/>
      <w:r>
        <w:rPr>
          <w:rFonts w:hint="eastAsia"/>
          <w:sz w:val="24"/>
        </w:rPr>
        <w:t>税引</w:t>
      </w:r>
      <w:proofErr w:type="gramEnd"/>
      <w:r>
        <w:rPr>
          <w:rFonts w:hint="eastAsia"/>
          <w:sz w:val="24"/>
        </w:rPr>
        <w:t>前当期利益は、直前営業年度の数値を記載すること。</w:t>
      </w:r>
    </w:p>
    <w:p w14:paraId="50CDF494" w14:textId="77777777" w:rsidR="00542CB6" w:rsidRDefault="00542CB6" w:rsidP="00D00C08">
      <w:pPr>
        <w:rPr>
          <w:sz w:val="20"/>
          <w:szCs w:val="20"/>
        </w:rPr>
      </w:pPr>
    </w:p>
    <w:p w14:paraId="082CAB3C" w14:textId="77777777" w:rsidR="000038EA" w:rsidRDefault="000038EA" w:rsidP="00D00C08">
      <w:pPr>
        <w:rPr>
          <w:sz w:val="20"/>
          <w:szCs w:val="20"/>
        </w:rPr>
      </w:pPr>
    </w:p>
    <w:p w14:paraId="34B1CBA1" w14:textId="77777777" w:rsidR="000038EA" w:rsidRDefault="000038EA" w:rsidP="00D00C08">
      <w:pPr>
        <w:rPr>
          <w:sz w:val="20"/>
          <w:szCs w:val="20"/>
        </w:rPr>
      </w:pPr>
    </w:p>
    <w:p w14:paraId="23DDA71F" w14:textId="77777777" w:rsidR="000038EA" w:rsidRPr="002E50EE" w:rsidRDefault="000038EA" w:rsidP="000038EA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lastRenderedPageBreak/>
        <w:t>【様式６】</w:t>
      </w:r>
    </w:p>
    <w:p w14:paraId="09611C9E" w14:textId="77777777" w:rsidR="000038EA" w:rsidRPr="00614BF4" w:rsidRDefault="000038EA" w:rsidP="000038EA">
      <w:pPr>
        <w:jc w:val="center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例規整備</w:t>
      </w:r>
      <w:r w:rsidRPr="00614BF4">
        <w:rPr>
          <w:rFonts w:ascii="BIZ UDゴシック" w:eastAsia="BIZ UDゴシック" w:hAnsi="BIZ UDゴシック" w:hint="eastAsia"/>
          <w:sz w:val="28"/>
          <w:szCs w:val="28"/>
        </w:rPr>
        <w:t>実績書</w:t>
      </w:r>
    </w:p>
    <w:p w14:paraId="6D939065" w14:textId="77777777" w:rsidR="000038EA" w:rsidRDefault="000038EA" w:rsidP="000038EA">
      <w:pPr>
        <w:jc w:val="right"/>
        <w:rPr>
          <w:sz w:val="24"/>
        </w:rPr>
      </w:pPr>
    </w:p>
    <w:p w14:paraId="511758F8" w14:textId="77777777" w:rsidR="000038EA" w:rsidRDefault="000038EA" w:rsidP="000038EA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商号</w:t>
      </w:r>
      <w:r w:rsidRPr="005C1965">
        <w:rPr>
          <w:rFonts w:hint="eastAsia"/>
          <w:sz w:val="24"/>
          <w:u w:val="single"/>
        </w:rPr>
        <w:t xml:space="preserve">又は名称　　　　　　　</w:t>
      </w:r>
      <w:r>
        <w:rPr>
          <w:rFonts w:hint="eastAsia"/>
          <w:sz w:val="24"/>
          <w:u w:val="single"/>
        </w:rPr>
        <w:t xml:space="preserve">　</w:t>
      </w:r>
    </w:p>
    <w:p w14:paraId="07BCF9B0" w14:textId="77777777" w:rsidR="000038EA" w:rsidRDefault="000038EA" w:rsidP="000038EA">
      <w:pPr>
        <w:jc w:val="right"/>
        <w:rPr>
          <w:sz w:val="24"/>
        </w:rPr>
      </w:pPr>
      <w:r>
        <w:rPr>
          <w:rFonts w:hint="eastAsia"/>
          <w:sz w:val="24"/>
        </w:rPr>
        <w:t>令和５年１１月１日現在</w:t>
      </w:r>
    </w:p>
    <w:tbl>
      <w:tblPr>
        <w:tblStyle w:val="aa"/>
        <w:tblW w:w="9344" w:type="dxa"/>
        <w:tblLook w:val="04A0" w:firstRow="1" w:lastRow="0" w:firstColumn="1" w:lastColumn="0" w:noHBand="0" w:noVBand="1"/>
      </w:tblPr>
      <w:tblGrid>
        <w:gridCol w:w="2263"/>
        <w:gridCol w:w="7081"/>
      </w:tblGrid>
      <w:tr w:rsidR="000038EA" w14:paraId="254665CF" w14:textId="77777777" w:rsidTr="00DD2D3A">
        <w:trPr>
          <w:trHeight w:val="737"/>
        </w:trPr>
        <w:tc>
          <w:tcPr>
            <w:tcW w:w="9344" w:type="dxa"/>
            <w:gridSpan w:val="2"/>
          </w:tcPr>
          <w:p w14:paraId="77C3955F" w14:textId="77777777" w:rsidR="000038EA" w:rsidRPr="007432EA" w:rsidRDefault="000038EA" w:rsidP="00DD2D3A">
            <w:pPr>
              <w:jc w:val="center"/>
              <w:rPr>
                <w:sz w:val="28"/>
                <w:szCs w:val="28"/>
              </w:rPr>
            </w:pPr>
            <w:r w:rsidRPr="007432EA">
              <w:rPr>
                <w:rFonts w:hint="eastAsia"/>
                <w:sz w:val="28"/>
                <w:szCs w:val="28"/>
              </w:rPr>
              <w:t>業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7432EA">
              <w:rPr>
                <w:rFonts w:hint="eastAsia"/>
                <w:sz w:val="28"/>
                <w:szCs w:val="28"/>
              </w:rPr>
              <w:t>務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7432EA">
              <w:rPr>
                <w:rFonts w:hint="eastAsia"/>
                <w:sz w:val="28"/>
                <w:szCs w:val="28"/>
              </w:rPr>
              <w:t>実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7432EA">
              <w:rPr>
                <w:rFonts w:hint="eastAsia"/>
                <w:sz w:val="28"/>
                <w:szCs w:val="28"/>
              </w:rPr>
              <w:t>績</w:t>
            </w:r>
          </w:p>
        </w:tc>
      </w:tr>
      <w:tr w:rsidR="000038EA" w14:paraId="2E1147F7" w14:textId="77777777" w:rsidTr="000038EA">
        <w:trPr>
          <w:trHeight w:val="496"/>
        </w:trPr>
        <w:tc>
          <w:tcPr>
            <w:tcW w:w="2263" w:type="dxa"/>
            <w:vAlign w:val="center"/>
          </w:tcPr>
          <w:p w14:paraId="18BC7943" w14:textId="77777777" w:rsidR="000038EA" w:rsidRDefault="000038EA" w:rsidP="00DD2D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自治体名</w:t>
            </w:r>
          </w:p>
        </w:tc>
        <w:tc>
          <w:tcPr>
            <w:tcW w:w="7081" w:type="dxa"/>
            <w:vAlign w:val="center"/>
          </w:tcPr>
          <w:p w14:paraId="1184C89F" w14:textId="77777777" w:rsidR="000038EA" w:rsidRDefault="000038EA" w:rsidP="00DD2D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業務名</w:t>
            </w:r>
          </w:p>
        </w:tc>
      </w:tr>
      <w:tr w:rsidR="000038EA" w14:paraId="351132B5" w14:textId="77777777" w:rsidTr="000038EA">
        <w:trPr>
          <w:trHeight w:val="496"/>
        </w:trPr>
        <w:tc>
          <w:tcPr>
            <w:tcW w:w="2263" w:type="dxa"/>
            <w:vAlign w:val="center"/>
          </w:tcPr>
          <w:p w14:paraId="68029E27" w14:textId="77777777" w:rsidR="000038EA" w:rsidRDefault="000038EA" w:rsidP="00DD2D3A">
            <w:pPr>
              <w:jc w:val="center"/>
              <w:rPr>
                <w:sz w:val="24"/>
              </w:rPr>
            </w:pPr>
          </w:p>
        </w:tc>
        <w:tc>
          <w:tcPr>
            <w:tcW w:w="7081" w:type="dxa"/>
            <w:vAlign w:val="center"/>
          </w:tcPr>
          <w:p w14:paraId="477A2CB0" w14:textId="77777777" w:rsidR="000038EA" w:rsidRDefault="000038EA" w:rsidP="00DD2D3A">
            <w:pPr>
              <w:jc w:val="center"/>
              <w:rPr>
                <w:sz w:val="24"/>
              </w:rPr>
            </w:pPr>
          </w:p>
        </w:tc>
      </w:tr>
      <w:tr w:rsidR="000038EA" w14:paraId="7152E82C" w14:textId="77777777" w:rsidTr="000038EA">
        <w:trPr>
          <w:trHeight w:val="496"/>
        </w:trPr>
        <w:tc>
          <w:tcPr>
            <w:tcW w:w="2263" w:type="dxa"/>
            <w:vAlign w:val="center"/>
          </w:tcPr>
          <w:p w14:paraId="6FD30A44" w14:textId="77777777" w:rsidR="000038EA" w:rsidRDefault="000038EA" w:rsidP="00DD2D3A">
            <w:pPr>
              <w:jc w:val="center"/>
              <w:rPr>
                <w:sz w:val="24"/>
              </w:rPr>
            </w:pPr>
          </w:p>
        </w:tc>
        <w:tc>
          <w:tcPr>
            <w:tcW w:w="7081" w:type="dxa"/>
            <w:vAlign w:val="center"/>
          </w:tcPr>
          <w:p w14:paraId="0E3DBB9B" w14:textId="77777777" w:rsidR="000038EA" w:rsidRDefault="000038EA" w:rsidP="00DD2D3A">
            <w:pPr>
              <w:jc w:val="center"/>
              <w:rPr>
                <w:sz w:val="24"/>
              </w:rPr>
            </w:pPr>
          </w:p>
        </w:tc>
      </w:tr>
      <w:tr w:rsidR="000038EA" w14:paraId="2448F217" w14:textId="77777777" w:rsidTr="000038EA">
        <w:trPr>
          <w:trHeight w:val="496"/>
        </w:trPr>
        <w:tc>
          <w:tcPr>
            <w:tcW w:w="2263" w:type="dxa"/>
            <w:vAlign w:val="center"/>
          </w:tcPr>
          <w:p w14:paraId="14A1C909" w14:textId="77777777" w:rsidR="000038EA" w:rsidRDefault="000038EA" w:rsidP="00DD2D3A">
            <w:pPr>
              <w:jc w:val="center"/>
              <w:rPr>
                <w:sz w:val="24"/>
              </w:rPr>
            </w:pPr>
          </w:p>
        </w:tc>
        <w:tc>
          <w:tcPr>
            <w:tcW w:w="7081" w:type="dxa"/>
            <w:vAlign w:val="center"/>
          </w:tcPr>
          <w:p w14:paraId="1DAA2B39" w14:textId="77777777" w:rsidR="000038EA" w:rsidRDefault="000038EA" w:rsidP="00DD2D3A">
            <w:pPr>
              <w:jc w:val="center"/>
              <w:rPr>
                <w:sz w:val="24"/>
              </w:rPr>
            </w:pPr>
          </w:p>
        </w:tc>
      </w:tr>
      <w:tr w:rsidR="000038EA" w14:paraId="124EAE18" w14:textId="77777777" w:rsidTr="000038EA">
        <w:trPr>
          <w:trHeight w:val="496"/>
        </w:trPr>
        <w:tc>
          <w:tcPr>
            <w:tcW w:w="2263" w:type="dxa"/>
            <w:vAlign w:val="center"/>
          </w:tcPr>
          <w:p w14:paraId="1D7C21AB" w14:textId="77777777" w:rsidR="000038EA" w:rsidRDefault="000038EA" w:rsidP="00DD2D3A">
            <w:pPr>
              <w:jc w:val="center"/>
              <w:rPr>
                <w:sz w:val="24"/>
              </w:rPr>
            </w:pPr>
          </w:p>
        </w:tc>
        <w:tc>
          <w:tcPr>
            <w:tcW w:w="7081" w:type="dxa"/>
            <w:vAlign w:val="center"/>
          </w:tcPr>
          <w:p w14:paraId="3E245146" w14:textId="77777777" w:rsidR="000038EA" w:rsidRDefault="000038EA" w:rsidP="00DD2D3A">
            <w:pPr>
              <w:jc w:val="center"/>
              <w:rPr>
                <w:sz w:val="24"/>
              </w:rPr>
            </w:pPr>
          </w:p>
        </w:tc>
      </w:tr>
      <w:tr w:rsidR="000038EA" w14:paraId="6BAF3D00" w14:textId="77777777" w:rsidTr="000038EA">
        <w:trPr>
          <w:trHeight w:val="496"/>
        </w:trPr>
        <w:tc>
          <w:tcPr>
            <w:tcW w:w="2263" w:type="dxa"/>
            <w:vAlign w:val="center"/>
          </w:tcPr>
          <w:p w14:paraId="6F798304" w14:textId="77777777" w:rsidR="000038EA" w:rsidRDefault="000038EA" w:rsidP="00DD2D3A">
            <w:pPr>
              <w:jc w:val="center"/>
              <w:rPr>
                <w:sz w:val="24"/>
              </w:rPr>
            </w:pPr>
          </w:p>
        </w:tc>
        <w:tc>
          <w:tcPr>
            <w:tcW w:w="7081" w:type="dxa"/>
            <w:vAlign w:val="center"/>
          </w:tcPr>
          <w:p w14:paraId="23A4286A" w14:textId="77777777" w:rsidR="000038EA" w:rsidRDefault="000038EA" w:rsidP="00DD2D3A">
            <w:pPr>
              <w:jc w:val="center"/>
              <w:rPr>
                <w:sz w:val="24"/>
              </w:rPr>
            </w:pPr>
          </w:p>
        </w:tc>
      </w:tr>
      <w:tr w:rsidR="000038EA" w14:paraId="1C236578" w14:textId="77777777" w:rsidTr="000038EA">
        <w:trPr>
          <w:trHeight w:val="496"/>
        </w:trPr>
        <w:tc>
          <w:tcPr>
            <w:tcW w:w="2263" w:type="dxa"/>
            <w:vAlign w:val="center"/>
          </w:tcPr>
          <w:p w14:paraId="3CC428AE" w14:textId="77777777" w:rsidR="000038EA" w:rsidRDefault="000038EA" w:rsidP="00DD2D3A">
            <w:pPr>
              <w:jc w:val="center"/>
              <w:rPr>
                <w:sz w:val="24"/>
              </w:rPr>
            </w:pPr>
          </w:p>
        </w:tc>
        <w:tc>
          <w:tcPr>
            <w:tcW w:w="7081" w:type="dxa"/>
            <w:vAlign w:val="center"/>
          </w:tcPr>
          <w:p w14:paraId="4C596278" w14:textId="77777777" w:rsidR="000038EA" w:rsidRDefault="000038EA" w:rsidP="00DD2D3A">
            <w:pPr>
              <w:jc w:val="center"/>
              <w:rPr>
                <w:sz w:val="24"/>
              </w:rPr>
            </w:pPr>
          </w:p>
        </w:tc>
      </w:tr>
      <w:tr w:rsidR="000038EA" w14:paraId="67C475CC" w14:textId="77777777" w:rsidTr="000038EA">
        <w:trPr>
          <w:trHeight w:val="496"/>
        </w:trPr>
        <w:tc>
          <w:tcPr>
            <w:tcW w:w="2263" w:type="dxa"/>
            <w:vAlign w:val="center"/>
          </w:tcPr>
          <w:p w14:paraId="14F87833" w14:textId="77777777" w:rsidR="000038EA" w:rsidRDefault="000038EA" w:rsidP="00DD2D3A">
            <w:pPr>
              <w:jc w:val="center"/>
              <w:rPr>
                <w:sz w:val="24"/>
              </w:rPr>
            </w:pPr>
          </w:p>
        </w:tc>
        <w:tc>
          <w:tcPr>
            <w:tcW w:w="7081" w:type="dxa"/>
            <w:vAlign w:val="center"/>
          </w:tcPr>
          <w:p w14:paraId="1B27FA92" w14:textId="77777777" w:rsidR="000038EA" w:rsidRDefault="000038EA" w:rsidP="00DD2D3A">
            <w:pPr>
              <w:jc w:val="center"/>
              <w:rPr>
                <w:sz w:val="24"/>
              </w:rPr>
            </w:pPr>
          </w:p>
        </w:tc>
      </w:tr>
      <w:tr w:rsidR="000038EA" w14:paraId="1CB6459F" w14:textId="77777777" w:rsidTr="000038EA">
        <w:trPr>
          <w:trHeight w:val="496"/>
        </w:trPr>
        <w:tc>
          <w:tcPr>
            <w:tcW w:w="2263" w:type="dxa"/>
            <w:vAlign w:val="center"/>
          </w:tcPr>
          <w:p w14:paraId="76E80D3D" w14:textId="77777777" w:rsidR="000038EA" w:rsidRDefault="000038EA" w:rsidP="00DD2D3A">
            <w:pPr>
              <w:jc w:val="center"/>
              <w:rPr>
                <w:sz w:val="24"/>
              </w:rPr>
            </w:pPr>
          </w:p>
        </w:tc>
        <w:tc>
          <w:tcPr>
            <w:tcW w:w="7081" w:type="dxa"/>
            <w:vAlign w:val="center"/>
          </w:tcPr>
          <w:p w14:paraId="3F50E036" w14:textId="77777777" w:rsidR="000038EA" w:rsidRDefault="000038EA" w:rsidP="00DD2D3A">
            <w:pPr>
              <w:jc w:val="center"/>
              <w:rPr>
                <w:sz w:val="24"/>
              </w:rPr>
            </w:pPr>
          </w:p>
        </w:tc>
      </w:tr>
      <w:tr w:rsidR="000038EA" w14:paraId="6BB5BAD9" w14:textId="77777777" w:rsidTr="000038EA">
        <w:trPr>
          <w:trHeight w:val="496"/>
        </w:trPr>
        <w:tc>
          <w:tcPr>
            <w:tcW w:w="2263" w:type="dxa"/>
            <w:vAlign w:val="center"/>
          </w:tcPr>
          <w:p w14:paraId="17999B9D" w14:textId="77777777" w:rsidR="000038EA" w:rsidRDefault="000038EA" w:rsidP="00DD2D3A">
            <w:pPr>
              <w:jc w:val="center"/>
              <w:rPr>
                <w:sz w:val="24"/>
              </w:rPr>
            </w:pPr>
          </w:p>
        </w:tc>
        <w:tc>
          <w:tcPr>
            <w:tcW w:w="7081" w:type="dxa"/>
            <w:vAlign w:val="center"/>
          </w:tcPr>
          <w:p w14:paraId="7AF38802" w14:textId="77777777" w:rsidR="000038EA" w:rsidRDefault="000038EA" w:rsidP="00DD2D3A">
            <w:pPr>
              <w:jc w:val="center"/>
              <w:rPr>
                <w:sz w:val="24"/>
              </w:rPr>
            </w:pPr>
          </w:p>
        </w:tc>
      </w:tr>
      <w:tr w:rsidR="000038EA" w14:paraId="0F5A27EC" w14:textId="77777777" w:rsidTr="000038EA">
        <w:trPr>
          <w:trHeight w:val="496"/>
        </w:trPr>
        <w:tc>
          <w:tcPr>
            <w:tcW w:w="2263" w:type="dxa"/>
            <w:vAlign w:val="center"/>
          </w:tcPr>
          <w:p w14:paraId="35CDF611" w14:textId="77777777" w:rsidR="000038EA" w:rsidRDefault="000038EA" w:rsidP="00DD2D3A">
            <w:pPr>
              <w:jc w:val="center"/>
              <w:rPr>
                <w:sz w:val="24"/>
              </w:rPr>
            </w:pPr>
          </w:p>
        </w:tc>
        <w:tc>
          <w:tcPr>
            <w:tcW w:w="7081" w:type="dxa"/>
            <w:vAlign w:val="center"/>
          </w:tcPr>
          <w:p w14:paraId="3965BEEC" w14:textId="77777777" w:rsidR="000038EA" w:rsidRDefault="000038EA" w:rsidP="00DD2D3A">
            <w:pPr>
              <w:jc w:val="center"/>
              <w:rPr>
                <w:sz w:val="24"/>
              </w:rPr>
            </w:pPr>
          </w:p>
        </w:tc>
      </w:tr>
      <w:tr w:rsidR="000038EA" w14:paraId="0E0DBCE0" w14:textId="77777777" w:rsidTr="000038EA">
        <w:trPr>
          <w:trHeight w:val="496"/>
        </w:trPr>
        <w:tc>
          <w:tcPr>
            <w:tcW w:w="2263" w:type="dxa"/>
            <w:vAlign w:val="center"/>
          </w:tcPr>
          <w:p w14:paraId="10BA4774" w14:textId="77777777" w:rsidR="000038EA" w:rsidRDefault="000038EA" w:rsidP="00DD2D3A">
            <w:pPr>
              <w:jc w:val="center"/>
              <w:rPr>
                <w:sz w:val="24"/>
              </w:rPr>
            </w:pPr>
          </w:p>
        </w:tc>
        <w:tc>
          <w:tcPr>
            <w:tcW w:w="7081" w:type="dxa"/>
            <w:vAlign w:val="center"/>
          </w:tcPr>
          <w:p w14:paraId="5553E1E4" w14:textId="77777777" w:rsidR="000038EA" w:rsidRDefault="000038EA" w:rsidP="00DD2D3A">
            <w:pPr>
              <w:jc w:val="center"/>
              <w:rPr>
                <w:sz w:val="24"/>
              </w:rPr>
            </w:pPr>
          </w:p>
        </w:tc>
      </w:tr>
      <w:tr w:rsidR="000038EA" w14:paraId="2C9C8EF7" w14:textId="77777777" w:rsidTr="000038EA">
        <w:trPr>
          <w:trHeight w:val="496"/>
        </w:trPr>
        <w:tc>
          <w:tcPr>
            <w:tcW w:w="2263" w:type="dxa"/>
            <w:vAlign w:val="center"/>
          </w:tcPr>
          <w:p w14:paraId="40139712" w14:textId="77777777" w:rsidR="000038EA" w:rsidRDefault="000038EA" w:rsidP="00DD2D3A">
            <w:pPr>
              <w:jc w:val="center"/>
              <w:rPr>
                <w:sz w:val="24"/>
              </w:rPr>
            </w:pPr>
          </w:p>
        </w:tc>
        <w:tc>
          <w:tcPr>
            <w:tcW w:w="7081" w:type="dxa"/>
            <w:vAlign w:val="center"/>
          </w:tcPr>
          <w:p w14:paraId="4A976222" w14:textId="77777777" w:rsidR="000038EA" w:rsidRDefault="000038EA" w:rsidP="00DD2D3A">
            <w:pPr>
              <w:jc w:val="center"/>
              <w:rPr>
                <w:sz w:val="24"/>
              </w:rPr>
            </w:pPr>
          </w:p>
        </w:tc>
      </w:tr>
    </w:tbl>
    <w:p w14:paraId="0D2560B1" w14:textId="77777777" w:rsidR="000038EA" w:rsidRPr="00542CB6" w:rsidRDefault="000038EA" w:rsidP="00D00C08">
      <w:pPr>
        <w:rPr>
          <w:sz w:val="20"/>
          <w:szCs w:val="20"/>
        </w:rPr>
        <w:sectPr w:rsidR="000038EA" w:rsidRPr="00542CB6" w:rsidSect="009A5121">
          <w:type w:val="continuous"/>
          <w:pgSz w:w="11906" w:h="16838"/>
          <w:pgMar w:top="1134" w:right="1134" w:bottom="1134" w:left="1418" w:header="851" w:footer="992" w:gutter="0"/>
          <w:cols w:space="425"/>
          <w:docGrid w:type="lines" w:linePitch="360"/>
        </w:sectPr>
      </w:pPr>
    </w:p>
    <w:p w14:paraId="6DFB1A4C" w14:textId="77777777" w:rsidR="009A5121" w:rsidRPr="002E50EE" w:rsidRDefault="007B1A50" w:rsidP="009A5121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lastRenderedPageBreak/>
        <w:t>【様式</w:t>
      </w:r>
      <w:r w:rsidR="00C22AEE">
        <w:rPr>
          <w:rFonts w:ascii="BIZ UDゴシック" w:eastAsia="BIZ UDゴシック" w:hAnsi="BIZ UDゴシック" w:hint="eastAsia"/>
          <w:sz w:val="22"/>
        </w:rPr>
        <w:t>７</w:t>
      </w:r>
      <w:r>
        <w:rPr>
          <w:rFonts w:ascii="BIZ UDゴシック" w:eastAsia="BIZ UDゴシック" w:hAnsi="BIZ UDゴシック" w:hint="eastAsia"/>
          <w:sz w:val="22"/>
        </w:rPr>
        <w:t>】</w:t>
      </w:r>
    </w:p>
    <w:p w14:paraId="552CD80F" w14:textId="77777777" w:rsidR="009A5121" w:rsidRPr="005B6BE8" w:rsidRDefault="009A5121" w:rsidP="009A5121">
      <w:pPr>
        <w:jc w:val="center"/>
        <w:rPr>
          <w:rFonts w:ascii="BIZ UDゴシック" w:eastAsia="BIZ UDゴシック" w:hAnsi="BIZ UDゴシック"/>
          <w:spacing w:val="65"/>
          <w:kern w:val="0"/>
          <w:sz w:val="32"/>
        </w:rPr>
      </w:pPr>
      <w:r w:rsidRPr="005B6BE8">
        <w:rPr>
          <w:rFonts w:ascii="BIZ UDゴシック" w:eastAsia="BIZ UDゴシック" w:hAnsi="BIZ UDゴシック" w:hint="eastAsia"/>
          <w:spacing w:val="65"/>
          <w:kern w:val="0"/>
          <w:sz w:val="32"/>
        </w:rPr>
        <w:t>質　問　書</w:t>
      </w:r>
    </w:p>
    <w:p w14:paraId="34699A6E" w14:textId="77777777" w:rsidR="009A5121" w:rsidRPr="009C167D" w:rsidRDefault="009A5121" w:rsidP="009A5121">
      <w:pPr>
        <w:rPr>
          <w:rFonts w:ascii="ＭＳ ゴシック" w:eastAsia="ＭＳ ゴシック" w:hAnsi="ＭＳ ゴシック"/>
          <w:sz w:val="28"/>
          <w:szCs w:val="28"/>
        </w:rPr>
      </w:pPr>
    </w:p>
    <w:p w14:paraId="525645C7" w14:textId="77777777" w:rsidR="009A5121" w:rsidRDefault="009A5121" w:rsidP="009A512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F4D3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年　</w:t>
      </w:r>
      <w:r w:rsidR="0018740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月　　日　</w:t>
      </w:r>
    </w:p>
    <w:p w14:paraId="52BFB8A3" w14:textId="77777777" w:rsidR="009A5121" w:rsidRPr="009F2086" w:rsidRDefault="009A5121" w:rsidP="009A5121">
      <w:pPr>
        <w:rPr>
          <w:spacing w:val="8"/>
          <w:sz w:val="24"/>
        </w:rPr>
      </w:pPr>
      <w:r w:rsidRPr="009F2086">
        <w:rPr>
          <w:rFonts w:hint="eastAsia"/>
          <w:spacing w:val="8"/>
        </w:rPr>
        <w:t xml:space="preserve">　</w:t>
      </w:r>
      <w:r w:rsidR="00C22AEE" w:rsidRPr="00C22AEE">
        <w:rPr>
          <w:rFonts w:ascii="ＭＳ 明朝" w:hAnsi="ＭＳ 明朝" w:hint="eastAsia"/>
          <w:sz w:val="24"/>
        </w:rPr>
        <w:t>第３期綾部市子ども・子育て支援事業計画策定に係る基礎調査支援業務</w:t>
      </w:r>
      <w:r w:rsidRPr="009F2086">
        <w:rPr>
          <w:rFonts w:hint="eastAsia"/>
          <w:spacing w:val="8"/>
          <w:sz w:val="24"/>
        </w:rPr>
        <w:t>に関する公募型プロポーザルについて、以下のとおり質問します。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20"/>
        <w:gridCol w:w="6154"/>
      </w:tblGrid>
      <w:tr w:rsidR="009A5121" w:rsidRPr="004162F6" w14:paraId="74D1B118" w14:textId="77777777" w:rsidTr="00C933AD">
        <w:trPr>
          <w:trHeight w:val="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1B1AC9" w14:textId="77777777" w:rsidR="009A5121" w:rsidRPr="004162F6" w:rsidRDefault="009A5121" w:rsidP="00A145E1">
            <w:pPr>
              <w:jc w:val="center"/>
              <w:rPr>
                <w:sz w:val="24"/>
              </w:rPr>
            </w:pPr>
            <w:r w:rsidRPr="004162F6">
              <w:rPr>
                <w:rFonts w:hint="eastAsia"/>
                <w:sz w:val="24"/>
              </w:rPr>
              <w:t>質</w:t>
            </w:r>
            <w:r>
              <w:rPr>
                <w:rFonts w:hint="eastAsia"/>
                <w:sz w:val="24"/>
              </w:rPr>
              <w:t xml:space="preserve">　</w:t>
            </w:r>
            <w:r w:rsidRPr="004162F6">
              <w:rPr>
                <w:rFonts w:hint="eastAsia"/>
                <w:sz w:val="24"/>
              </w:rPr>
              <w:t>問</w:t>
            </w:r>
            <w:r>
              <w:rPr>
                <w:rFonts w:hint="eastAsia"/>
                <w:sz w:val="24"/>
              </w:rPr>
              <w:t xml:space="preserve">　</w:t>
            </w:r>
            <w:r w:rsidRPr="004162F6"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　</w:t>
            </w:r>
            <w:r w:rsidRPr="004162F6">
              <w:rPr>
                <w:rFonts w:hint="eastAsia"/>
                <w:sz w:val="24"/>
              </w:rPr>
              <w:t>項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5521" w14:textId="77777777" w:rsidR="009A5121" w:rsidRPr="004162F6" w:rsidRDefault="009A5121" w:rsidP="00A145E1">
            <w:pPr>
              <w:jc w:val="center"/>
              <w:rPr>
                <w:sz w:val="24"/>
              </w:rPr>
            </w:pPr>
            <w:r w:rsidRPr="004162F6">
              <w:rPr>
                <w:rFonts w:hint="eastAsia"/>
                <w:sz w:val="24"/>
              </w:rPr>
              <w:t>質</w:t>
            </w:r>
            <w:r>
              <w:rPr>
                <w:rFonts w:hint="eastAsia"/>
                <w:sz w:val="24"/>
              </w:rPr>
              <w:t xml:space="preserve">　　</w:t>
            </w:r>
            <w:r w:rsidRPr="004162F6">
              <w:rPr>
                <w:rFonts w:hint="eastAsia"/>
                <w:sz w:val="24"/>
              </w:rPr>
              <w:t>問</w:t>
            </w:r>
            <w:r>
              <w:rPr>
                <w:rFonts w:hint="eastAsia"/>
                <w:sz w:val="24"/>
              </w:rPr>
              <w:t xml:space="preserve">　　</w:t>
            </w:r>
            <w:r w:rsidRPr="004162F6"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　　</w:t>
            </w:r>
            <w:r w:rsidRPr="004162F6">
              <w:rPr>
                <w:rFonts w:hint="eastAsia"/>
                <w:sz w:val="24"/>
              </w:rPr>
              <w:t>容</w:t>
            </w:r>
          </w:p>
        </w:tc>
      </w:tr>
      <w:tr w:rsidR="009A5121" w:rsidRPr="004162F6" w14:paraId="0C07F72C" w14:textId="77777777" w:rsidTr="00C933AD">
        <w:trPr>
          <w:trHeight w:val="52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3EB51" w14:textId="77777777" w:rsidR="009A5121" w:rsidRPr="004162F6" w:rsidRDefault="009A5121" w:rsidP="00A145E1">
            <w:pPr>
              <w:rPr>
                <w:sz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572B" w14:textId="77777777" w:rsidR="009A5121" w:rsidRPr="004162F6" w:rsidRDefault="009A5121" w:rsidP="00A145E1">
            <w:pPr>
              <w:rPr>
                <w:sz w:val="24"/>
              </w:rPr>
            </w:pPr>
          </w:p>
        </w:tc>
      </w:tr>
    </w:tbl>
    <w:p w14:paraId="28A211DA" w14:textId="77777777" w:rsidR="009A5121" w:rsidRDefault="009A5121" w:rsidP="009A512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6116"/>
      </w:tblGrid>
      <w:tr w:rsidR="009A5121" w:rsidRPr="004162F6" w14:paraId="06F52ACE" w14:textId="77777777" w:rsidTr="00A145E1">
        <w:trPr>
          <w:trHeight w:val="510"/>
        </w:trPr>
        <w:tc>
          <w:tcPr>
            <w:tcW w:w="3085" w:type="dxa"/>
            <w:vAlign w:val="center"/>
          </w:tcPr>
          <w:p w14:paraId="6C939AE1" w14:textId="77777777" w:rsidR="009A5121" w:rsidRPr="00853546" w:rsidRDefault="009A5121" w:rsidP="00A145E1">
            <w:pPr>
              <w:ind w:leftChars="-58" w:left="-112"/>
              <w:jc w:val="center"/>
              <w:rPr>
                <w:spacing w:val="211"/>
                <w:kern w:val="0"/>
                <w:sz w:val="24"/>
              </w:rPr>
            </w:pPr>
            <w:r w:rsidRPr="009A5121">
              <w:rPr>
                <w:rFonts w:hint="eastAsia"/>
                <w:spacing w:val="40"/>
                <w:kern w:val="0"/>
                <w:sz w:val="24"/>
                <w:fitText w:val="2163" w:id="-2059737088"/>
              </w:rPr>
              <w:t>商号または名</w:t>
            </w:r>
            <w:r w:rsidRPr="009A5121">
              <w:rPr>
                <w:rFonts w:hint="eastAsia"/>
                <w:spacing w:val="1"/>
                <w:kern w:val="0"/>
                <w:sz w:val="24"/>
                <w:fitText w:val="2163" w:id="-2059737088"/>
              </w:rPr>
              <w:t>称</w:t>
            </w:r>
          </w:p>
        </w:tc>
        <w:tc>
          <w:tcPr>
            <w:tcW w:w="6315" w:type="dxa"/>
            <w:vAlign w:val="center"/>
          </w:tcPr>
          <w:p w14:paraId="75A99CE6" w14:textId="77777777" w:rsidR="009A5121" w:rsidRPr="004162F6" w:rsidRDefault="009A5121" w:rsidP="00A145E1">
            <w:pPr>
              <w:rPr>
                <w:sz w:val="24"/>
              </w:rPr>
            </w:pPr>
          </w:p>
        </w:tc>
      </w:tr>
      <w:tr w:rsidR="009A5121" w:rsidRPr="004162F6" w14:paraId="32185B57" w14:textId="77777777" w:rsidTr="00A145E1">
        <w:trPr>
          <w:trHeight w:val="510"/>
        </w:trPr>
        <w:tc>
          <w:tcPr>
            <w:tcW w:w="3085" w:type="dxa"/>
            <w:vAlign w:val="center"/>
          </w:tcPr>
          <w:p w14:paraId="0677CF12" w14:textId="77777777" w:rsidR="009A5121" w:rsidRPr="00853546" w:rsidRDefault="009A5121" w:rsidP="00A145E1">
            <w:pPr>
              <w:ind w:leftChars="-58" w:left="-112"/>
              <w:jc w:val="center"/>
              <w:rPr>
                <w:spacing w:val="377"/>
                <w:kern w:val="0"/>
                <w:sz w:val="24"/>
              </w:rPr>
            </w:pPr>
            <w:r w:rsidRPr="009A5121">
              <w:rPr>
                <w:rFonts w:hint="eastAsia"/>
                <w:spacing w:val="201"/>
                <w:kern w:val="0"/>
                <w:sz w:val="24"/>
                <w:fitText w:val="2163" w:id="-2059737087"/>
              </w:rPr>
              <w:t>代表者</w:t>
            </w:r>
            <w:r w:rsidRPr="009A5121">
              <w:rPr>
                <w:rFonts w:hint="eastAsia"/>
                <w:spacing w:val="-1"/>
                <w:kern w:val="0"/>
                <w:sz w:val="24"/>
                <w:fitText w:val="2163" w:id="-2059737087"/>
              </w:rPr>
              <w:t>名</w:t>
            </w:r>
          </w:p>
        </w:tc>
        <w:tc>
          <w:tcPr>
            <w:tcW w:w="6315" w:type="dxa"/>
            <w:vAlign w:val="center"/>
          </w:tcPr>
          <w:p w14:paraId="3D4F9BCA" w14:textId="77777777" w:rsidR="009A5121" w:rsidRPr="004162F6" w:rsidRDefault="009A5121" w:rsidP="00A145E1">
            <w:pPr>
              <w:rPr>
                <w:sz w:val="24"/>
              </w:rPr>
            </w:pPr>
          </w:p>
        </w:tc>
      </w:tr>
      <w:tr w:rsidR="009A5121" w:rsidRPr="004162F6" w14:paraId="2C9FF7B1" w14:textId="77777777" w:rsidTr="00A145E1">
        <w:trPr>
          <w:trHeight w:val="510"/>
        </w:trPr>
        <w:tc>
          <w:tcPr>
            <w:tcW w:w="3085" w:type="dxa"/>
            <w:vAlign w:val="center"/>
          </w:tcPr>
          <w:p w14:paraId="6B74F2F7" w14:textId="77777777" w:rsidR="009A5121" w:rsidRPr="00853546" w:rsidRDefault="009A5121" w:rsidP="00A145E1">
            <w:pPr>
              <w:ind w:leftChars="-58" w:left="-112"/>
              <w:jc w:val="center"/>
              <w:rPr>
                <w:spacing w:val="377"/>
                <w:kern w:val="0"/>
                <w:sz w:val="24"/>
              </w:rPr>
            </w:pPr>
            <w:r w:rsidRPr="009A5121">
              <w:rPr>
                <w:rFonts w:hint="eastAsia"/>
                <w:spacing w:val="361"/>
                <w:kern w:val="0"/>
                <w:sz w:val="24"/>
                <w:fitText w:val="2163" w:id="-2059737086"/>
              </w:rPr>
              <w:t>部署</w:t>
            </w:r>
            <w:r w:rsidRPr="009A5121">
              <w:rPr>
                <w:rFonts w:hint="eastAsia"/>
                <w:kern w:val="0"/>
                <w:sz w:val="24"/>
                <w:fitText w:val="2163" w:id="-2059737086"/>
              </w:rPr>
              <w:t>名</w:t>
            </w:r>
          </w:p>
        </w:tc>
        <w:tc>
          <w:tcPr>
            <w:tcW w:w="6315" w:type="dxa"/>
            <w:vAlign w:val="center"/>
          </w:tcPr>
          <w:p w14:paraId="0099F02F" w14:textId="77777777" w:rsidR="009A5121" w:rsidRPr="004162F6" w:rsidRDefault="009A5121" w:rsidP="00A145E1">
            <w:pPr>
              <w:rPr>
                <w:sz w:val="24"/>
              </w:rPr>
            </w:pPr>
          </w:p>
        </w:tc>
      </w:tr>
      <w:tr w:rsidR="009A5121" w:rsidRPr="004162F6" w14:paraId="75F9813D" w14:textId="77777777" w:rsidTr="00A145E1">
        <w:trPr>
          <w:trHeight w:val="510"/>
        </w:trPr>
        <w:tc>
          <w:tcPr>
            <w:tcW w:w="3085" w:type="dxa"/>
            <w:vAlign w:val="center"/>
          </w:tcPr>
          <w:p w14:paraId="0FEE191F" w14:textId="77777777" w:rsidR="009A5121" w:rsidRPr="00853546" w:rsidRDefault="009A5121" w:rsidP="00A145E1">
            <w:pPr>
              <w:ind w:leftChars="-58" w:left="-112"/>
              <w:jc w:val="center"/>
              <w:rPr>
                <w:spacing w:val="377"/>
                <w:kern w:val="0"/>
                <w:sz w:val="24"/>
              </w:rPr>
            </w:pPr>
            <w:r w:rsidRPr="009A5121">
              <w:rPr>
                <w:rFonts w:hint="eastAsia"/>
                <w:spacing w:val="119"/>
                <w:kern w:val="0"/>
                <w:sz w:val="24"/>
                <w:fitText w:val="2148" w:id="-2059737085"/>
              </w:rPr>
              <w:t>担当者氏</w:t>
            </w:r>
            <w:r w:rsidRPr="009A5121">
              <w:rPr>
                <w:rFonts w:hint="eastAsia"/>
                <w:spacing w:val="-1"/>
                <w:kern w:val="0"/>
                <w:sz w:val="24"/>
                <w:fitText w:val="2148" w:id="-2059737085"/>
              </w:rPr>
              <w:t>名</w:t>
            </w:r>
          </w:p>
        </w:tc>
        <w:tc>
          <w:tcPr>
            <w:tcW w:w="6315" w:type="dxa"/>
            <w:vAlign w:val="center"/>
          </w:tcPr>
          <w:p w14:paraId="3C4674BE" w14:textId="77777777" w:rsidR="009A5121" w:rsidRPr="004162F6" w:rsidRDefault="009A5121" w:rsidP="00A145E1">
            <w:pPr>
              <w:rPr>
                <w:sz w:val="24"/>
              </w:rPr>
            </w:pPr>
          </w:p>
        </w:tc>
      </w:tr>
      <w:tr w:rsidR="009A5121" w:rsidRPr="004162F6" w14:paraId="2EBC24DF" w14:textId="77777777" w:rsidTr="00A145E1">
        <w:trPr>
          <w:trHeight w:val="510"/>
        </w:trPr>
        <w:tc>
          <w:tcPr>
            <w:tcW w:w="3085" w:type="dxa"/>
            <w:vAlign w:val="center"/>
          </w:tcPr>
          <w:p w14:paraId="7FDFEC01" w14:textId="77777777" w:rsidR="009A5121" w:rsidRPr="00853546" w:rsidRDefault="009A5121" w:rsidP="00A145E1">
            <w:pPr>
              <w:ind w:leftChars="-58" w:left="-112"/>
              <w:jc w:val="center"/>
              <w:rPr>
                <w:spacing w:val="129"/>
                <w:kern w:val="0"/>
                <w:sz w:val="24"/>
              </w:rPr>
            </w:pPr>
            <w:r w:rsidRPr="009A5121">
              <w:rPr>
                <w:rFonts w:hint="eastAsia"/>
                <w:spacing w:val="201"/>
                <w:kern w:val="0"/>
                <w:sz w:val="24"/>
                <w:fitText w:val="2163" w:id="-2059737084"/>
              </w:rPr>
              <w:t>電話番</w:t>
            </w:r>
            <w:r w:rsidRPr="009A5121">
              <w:rPr>
                <w:rFonts w:hint="eastAsia"/>
                <w:spacing w:val="-1"/>
                <w:kern w:val="0"/>
                <w:sz w:val="24"/>
                <w:fitText w:val="2163" w:id="-2059737084"/>
              </w:rPr>
              <w:t>号</w:t>
            </w:r>
          </w:p>
        </w:tc>
        <w:tc>
          <w:tcPr>
            <w:tcW w:w="6315" w:type="dxa"/>
            <w:vAlign w:val="center"/>
          </w:tcPr>
          <w:p w14:paraId="4C6DE377" w14:textId="77777777" w:rsidR="009A5121" w:rsidRPr="00DB5BFD" w:rsidRDefault="009A5121" w:rsidP="00A145E1">
            <w:pPr>
              <w:rPr>
                <w:sz w:val="24"/>
              </w:rPr>
            </w:pPr>
          </w:p>
        </w:tc>
      </w:tr>
      <w:tr w:rsidR="009A5121" w:rsidRPr="004162F6" w14:paraId="41A906B6" w14:textId="77777777" w:rsidTr="00A145E1">
        <w:trPr>
          <w:trHeight w:val="510"/>
        </w:trPr>
        <w:tc>
          <w:tcPr>
            <w:tcW w:w="3085" w:type="dxa"/>
            <w:vAlign w:val="center"/>
          </w:tcPr>
          <w:p w14:paraId="02DF5449" w14:textId="77777777" w:rsidR="009A5121" w:rsidRPr="00853546" w:rsidRDefault="009A5121" w:rsidP="00A145E1">
            <w:pPr>
              <w:ind w:leftChars="-58" w:left="-112"/>
              <w:jc w:val="center"/>
              <w:rPr>
                <w:spacing w:val="201"/>
                <w:kern w:val="0"/>
                <w:sz w:val="24"/>
              </w:rPr>
            </w:pPr>
            <w:r w:rsidRPr="009A5121">
              <w:rPr>
                <w:rFonts w:hint="eastAsia"/>
                <w:spacing w:val="110"/>
                <w:kern w:val="0"/>
                <w:sz w:val="24"/>
                <w:fitText w:val="2078" w:id="-2059737083"/>
              </w:rPr>
              <w:t>ＦＡＸ番</w:t>
            </w:r>
            <w:r w:rsidRPr="009A5121">
              <w:rPr>
                <w:rFonts w:hint="eastAsia"/>
                <w:spacing w:val="-1"/>
                <w:kern w:val="0"/>
                <w:sz w:val="24"/>
                <w:fitText w:val="2078" w:id="-2059737083"/>
              </w:rPr>
              <w:t>号</w:t>
            </w:r>
          </w:p>
        </w:tc>
        <w:tc>
          <w:tcPr>
            <w:tcW w:w="6315" w:type="dxa"/>
            <w:vAlign w:val="center"/>
          </w:tcPr>
          <w:p w14:paraId="4CB11CC1" w14:textId="77777777" w:rsidR="009A5121" w:rsidRPr="00DB5BFD" w:rsidRDefault="009A5121" w:rsidP="00A145E1">
            <w:pPr>
              <w:rPr>
                <w:sz w:val="24"/>
              </w:rPr>
            </w:pPr>
          </w:p>
        </w:tc>
      </w:tr>
      <w:tr w:rsidR="009A5121" w:rsidRPr="004162F6" w14:paraId="47A059F7" w14:textId="77777777" w:rsidTr="00A145E1">
        <w:trPr>
          <w:trHeight w:val="510"/>
        </w:trPr>
        <w:tc>
          <w:tcPr>
            <w:tcW w:w="3085" w:type="dxa"/>
            <w:vAlign w:val="center"/>
          </w:tcPr>
          <w:p w14:paraId="0C73427F" w14:textId="77777777" w:rsidR="009A5121" w:rsidRPr="00853546" w:rsidRDefault="009A5121" w:rsidP="00A145E1">
            <w:pPr>
              <w:ind w:leftChars="-58" w:left="-112"/>
              <w:jc w:val="center"/>
              <w:rPr>
                <w:spacing w:val="211"/>
                <w:kern w:val="0"/>
                <w:sz w:val="24"/>
              </w:rPr>
            </w:pPr>
            <w:r w:rsidRPr="009A5121">
              <w:rPr>
                <w:rFonts w:hint="eastAsia"/>
                <w:spacing w:val="11"/>
                <w:kern w:val="0"/>
                <w:sz w:val="24"/>
                <w:fitText w:val="2034" w:id="-2059737082"/>
              </w:rPr>
              <w:t>E</w:t>
            </w:r>
            <w:r w:rsidRPr="009A5121">
              <w:rPr>
                <w:rFonts w:hint="eastAsia"/>
                <w:spacing w:val="11"/>
                <w:kern w:val="0"/>
                <w:sz w:val="24"/>
                <w:fitText w:val="2034" w:id="-2059737082"/>
              </w:rPr>
              <w:t>－</w:t>
            </w:r>
            <w:r w:rsidRPr="009A5121">
              <w:rPr>
                <w:rFonts w:hint="eastAsia"/>
                <w:spacing w:val="11"/>
                <w:kern w:val="0"/>
                <w:sz w:val="24"/>
                <w:fitText w:val="2034" w:id="-2059737082"/>
              </w:rPr>
              <w:t>mail</w:t>
            </w:r>
            <w:r w:rsidRPr="009A5121">
              <w:rPr>
                <w:rFonts w:hint="eastAsia"/>
                <w:spacing w:val="11"/>
                <w:kern w:val="0"/>
                <w:sz w:val="24"/>
                <w:fitText w:val="2034" w:id="-2059737082"/>
              </w:rPr>
              <w:t>アドレ</w:t>
            </w:r>
            <w:r w:rsidRPr="009A5121">
              <w:rPr>
                <w:rFonts w:hint="eastAsia"/>
                <w:spacing w:val="-22"/>
                <w:kern w:val="0"/>
                <w:sz w:val="24"/>
                <w:fitText w:val="2034" w:id="-2059737082"/>
              </w:rPr>
              <w:t>ス</w:t>
            </w:r>
          </w:p>
        </w:tc>
        <w:tc>
          <w:tcPr>
            <w:tcW w:w="6315" w:type="dxa"/>
            <w:vAlign w:val="center"/>
          </w:tcPr>
          <w:p w14:paraId="3CCAB577" w14:textId="77777777" w:rsidR="009A5121" w:rsidRPr="00DB5BFD" w:rsidRDefault="009A5121" w:rsidP="00A145E1">
            <w:pPr>
              <w:rPr>
                <w:sz w:val="24"/>
              </w:rPr>
            </w:pPr>
          </w:p>
        </w:tc>
      </w:tr>
    </w:tbl>
    <w:p w14:paraId="6DA83A5C" w14:textId="77777777" w:rsidR="009A5121" w:rsidRPr="00D00C08" w:rsidRDefault="009A5121" w:rsidP="009A512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D00C08">
        <w:rPr>
          <w:rFonts w:hint="eastAsia"/>
          <w:sz w:val="20"/>
          <w:szCs w:val="20"/>
        </w:rPr>
        <w:t>質問内容が容易に理解できるよう</w:t>
      </w:r>
      <w:r>
        <w:rPr>
          <w:rFonts w:hint="eastAsia"/>
          <w:sz w:val="20"/>
          <w:szCs w:val="20"/>
        </w:rPr>
        <w:t>、できるだけ</w:t>
      </w:r>
      <w:r w:rsidRPr="00D00C08">
        <w:rPr>
          <w:rFonts w:hint="eastAsia"/>
          <w:sz w:val="20"/>
          <w:szCs w:val="20"/>
        </w:rPr>
        <w:t>具体的に記載してください。</w:t>
      </w:r>
    </w:p>
    <w:p w14:paraId="69D3CF42" w14:textId="77777777" w:rsidR="009A5121" w:rsidRPr="00D00C08" w:rsidRDefault="009A5121" w:rsidP="009A512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D00C08">
        <w:rPr>
          <w:rFonts w:hint="eastAsia"/>
          <w:sz w:val="20"/>
          <w:szCs w:val="20"/>
        </w:rPr>
        <w:t>質問書の提出は</w:t>
      </w:r>
      <w:r>
        <w:rPr>
          <w:rFonts w:hint="eastAsia"/>
          <w:sz w:val="20"/>
          <w:szCs w:val="20"/>
        </w:rPr>
        <w:t>、原則として</w:t>
      </w:r>
      <w:r w:rsidRPr="00D00C08">
        <w:rPr>
          <w:rFonts w:hint="eastAsia"/>
          <w:sz w:val="20"/>
          <w:szCs w:val="20"/>
        </w:rPr>
        <w:t>各社１回とします。</w:t>
      </w:r>
    </w:p>
    <w:p w14:paraId="7DC31048" w14:textId="77777777" w:rsidR="009A5121" w:rsidRDefault="009A5121" w:rsidP="009A512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※質問書は、</w:t>
      </w:r>
      <w:r w:rsidRPr="00187404">
        <w:rPr>
          <w:rFonts w:hint="eastAsia"/>
          <w:sz w:val="20"/>
          <w:szCs w:val="20"/>
          <w:u w:val="single"/>
        </w:rPr>
        <w:t>令和</w:t>
      </w:r>
      <w:r w:rsidR="007D2587">
        <w:rPr>
          <w:rFonts w:hint="eastAsia"/>
          <w:sz w:val="20"/>
          <w:szCs w:val="20"/>
          <w:u w:val="single"/>
        </w:rPr>
        <w:t>５</w:t>
      </w:r>
      <w:r w:rsidRPr="00187404">
        <w:rPr>
          <w:rFonts w:hint="eastAsia"/>
          <w:sz w:val="20"/>
          <w:szCs w:val="20"/>
          <w:u w:val="single"/>
        </w:rPr>
        <w:t>年</w:t>
      </w:r>
      <w:r w:rsidR="00AF4D31">
        <w:rPr>
          <w:rFonts w:hint="eastAsia"/>
          <w:sz w:val="20"/>
          <w:szCs w:val="20"/>
          <w:u w:val="single"/>
        </w:rPr>
        <w:t>１</w:t>
      </w:r>
      <w:r w:rsidR="007D2587">
        <w:rPr>
          <w:rFonts w:hint="eastAsia"/>
          <w:sz w:val="20"/>
          <w:szCs w:val="20"/>
          <w:u w:val="single"/>
        </w:rPr>
        <w:t>１</w:t>
      </w:r>
      <w:r w:rsidRPr="00187404">
        <w:rPr>
          <w:rFonts w:hint="eastAsia"/>
          <w:sz w:val="20"/>
          <w:szCs w:val="20"/>
          <w:u w:val="single"/>
        </w:rPr>
        <w:t>月</w:t>
      </w:r>
      <w:r w:rsidR="007D2587">
        <w:rPr>
          <w:rFonts w:hint="eastAsia"/>
          <w:sz w:val="20"/>
          <w:szCs w:val="20"/>
          <w:u w:val="single"/>
        </w:rPr>
        <w:t>１</w:t>
      </w:r>
      <w:r w:rsidRPr="00187404">
        <w:rPr>
          <w:rFonts w:hint="eastAsia"/>
          <w:sz w:val="20"/>
          <w:szCs w:val="20"/>
          <w:u w:val="single"/>
        </w:rPr>
        <w:t>日（</w:t>
      </w:r>
      <w:r w:rsidR="007D2587">
        <w:rPr>
          <w:rFonts w:hint="eastAsia"/>
          <w:sz w:val="20"/>
          <w:szCs w:val="20"/>
          <w:u w:val="single"/>
        </w:rPr>
        <w:t>水</w:t>
      </w:r>
      <w:r w:rsidRPr="00187404">
        <w:rPr>
          <w:rFonts w:hint="eastAsia"/>
          <w:sz w:val="20"/>
          <w:szCs w:val="20"/>
          <w:u w:val="single"/>
        </w:rPr>
        <w:t>）午後５時</w:t>
      </w:r>
      <w:r w:rsidR="000921C4">
        <w:rPr>
          <w:rFonts w:hint="eastAsia"/>
          <w:sz w:val="20"/>
          <w:szCs w:val="20"/>
          <w:u w:val="single"/>
        </w:rPr>
        <w:t>１５</w:t>
      </w:r>
      <w:r w:rsidR="007B1A50">
        <w:rPr>
          <w:rFonts w:hint="eastAsia"/>
          <w:sz w:val="20"/>
          <w:szCs w:val="20"/>
          <w:u w:val="single"/>
        </w:rPr>
        <w:t>分</w:t>
      </w:r>
      <w:r w:rsidRPr="00187404">
        <w:rPr>
          <w:rFonts w:hint="eastAsia"/>
          <w:sz w:val="20"/>
          <w:szCs w:val="20"/>
          <w:u w:val="single"/>
        </w:rPr>
        <w:t>まで（必着）に</w:t>
      </w:r>
      <w:r w:rsidR="00187404" w:rsidRPr="00187404">
        <w:rPr>
          <w:rFonts w:hint="eastAsia"/>
          <w:sz w:val="20"/>
          <w:szCs w:val="20"/>
          <w:u w:val="single"/>
        </w:rPr>
        <w:t>電子メールにより</w:t>
      </w:r>
      <w:r w:rsidRPr="00D00C08">
        <w:rPr>
          <w:rFonts w:hint="eastAsia"/>
          <w:sz w:val="20"/>
          <w:szCs w:val="20"/>
        </w:rPr>
        <w:t>提出してください。</w:t>
      </w:r>
    </w:p>
    <w:p w14:paraId="3F549D48" w14:textId="77777777" w:rsidR="009A5121" w:rsidRPr="00D00C08" w:rsidRDefault="009A5121" w:rsidP="009A512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※原則として、</w:t>
      </w:r>
      <w:r w:rsidRPr="00D00C08">
        <w:rPr>
          <w:rFonts w:hint="eastAsia"/>
          <w:sz w:val="20"/>
          <w:szCs w:val="20"/>
        </w:rPr>
        <w:t>電話及び口頭による質問は受け付けません。</w:t>
      </w:r>
    </w:p>
    <w:p w14:paraId="2C22A834" w14:textId="77777777" w:rsidR="009A5121" w:rsidRPr="009A5121" w:rsidRDefault="009A5121" w:rsidP="00D00C0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D00C08">
        <w:rPr>
          <w:rFonts w:hint="eastAsia"/>
          <w:sz w:val="20"/>
          <w:szCs w:val="20"/>
        </w:rPr>
        <w:t>質問を受け付けたらその旨</w:t>
      </w:r>
      <w:r>
        <w:rPr>
          <w:rFonts w:hint="eastAsia"/>
          <w:sz w:val="20"/>
          <w:szCs w:val="20"/>
        </w:rPr>
        <w:t>を電子メールで</w:t>
      </w:r>
      <w:r w:rsidRPr="00D00C08">
        <w:rPr>
          <w:rFonts w:hint="eastAsia"/>
          <w:sz w:val="20"/>
          <w:szCs w:val="20"/>
        </w:rPr>
        <w:t>返信しますので、返信がない場合は電話等で確認してください。</w:t>
      </w:r>
    </w:p>
    <w:sectPr w:rsidR="009A5121" w:rsidRPr="009A5121" w:rsidSect="00637AAC">
      <w:pgSz w:w="11906" w:h="16838" w:code="9"/>
      <w:pgMar w:top="1134" w:right="1361" w:bottom="851" w:left="1361" w:header="851" w:footer="992" w:gutter="0"/>
      <w:cols w:space="720"/>
      <w:docGrid w:type="linesAndChars" w:linePitch="35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2A711" w14:textId="77777777" w:rsidR="004A5A8D" w:rsidRDefault="004A5A8D">
      <w:r>
        <w:separator/>
      </w:r>
    </w:p>
  </w:endnote>
  <w:endnote w:type="continuationSeparator" w:id="0">
    <w:p w14:paraId="407A8067" w14:textId="77777777" w:rsidR="004A5A8D" w:rsidRDefault="004A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B8C96" w14:textId="77777777" w:rsidR="004A5A8D" w:rsidRDefault="004A5A8D">
      <w:r>
        <w:separator/>
      </w:r>
    </w:p>
  </w:footnote>
  <w:footnote w:type="continuationSeparator" w:id="0">
    <w:p w14:paraId="011AC79C" w14:textId="77777777" w:rsidR="004A5A8D" w:rsidRDefault="004A5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2FE6B06"/>
    <w:multiLevelType w:val="hybridMultilevel"/>
    <w:tmpl w:val="4908120C"/>
    <w:lvl w:ilvl="0" w:tplc="B3287B4A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C5300A"/>
    <w:multiLevelType w:val="hybridMultilevel"/>
    <w:tmpl w:val="C4B4A752"/>
    <w:lvl w:ilvl="0" w:tplc="AA806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8E71B8"/>
    <w:multiLevelType w:val="hybridMultilevel"/>
    <w:tmpl w:val="364A3A3E"/>
    <w:lvl w:ilvl="0" w:tplc="2F4E4C6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64021F"/>
    <w:multiLevelType w:val="hybridMultilevel"/>
    <w:tmpl w:val="6D142E08"/>
    <w:lvl w:ilvl="0" w:tplc="C0DAE5B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38EA"/>
    <w:rsid w:val="00006E83"/>
    <w:rsid w:val="00032EDF"/>
    <w:rsid w:val="00036892"/>
    <w:rsid w:val="00043BB9"/>
    <w:rsid w:val="00060DBE"/>
    <w:rsid w:val="000921C4"/>
    <w:rsid w:val="0009361A"/>
    <w:rsid w:val="00097D6E"/>
    <w:rsid w:val="000A6015"/>
    <w:rsid w:val="000C42A7"/>
    <w:rsid w:val="000C6FAD"/>
    <w:rsid w:val="000E03B9"/>
    <w:rsid w:val="000F7127"/>
    <w:rsid w:val="001013AB"/>
    <w:rsid w:val="00107D4E"/>
    <w:rsid w:val="00112E90"/>
    <w:rsid w:val="00124B88"/>
    <w:rsid w:val="00124F0D"/>
    <w:rsid w:val="00137014"/>
    <w:rsid w:val="0015156F"/>
    <w:rsid w:val="00172A27"/>
    <w:rsid w:val="001838FE"/>
    <w:rsid w:val="00187404"/>
    <w:rsid w:val="00195669"/>
    <w:rsid w:val="0019573F"/>
    <w:rsid w:val="001A02AB"/>
    <w:rsid w:val="001B0DD5"/>
    <w:rsid w:val="001C2EA9"/>
    <w:rsid w:val="001D013C"/>
    <w:rsid w:val="001F70AD"/>
    <w:rsid w:val="00200A7F"/>
    <w:rsid w:val="002045D8"/>
    <w:rsid w:val="002138D4"/>
    <w:rsid w:val="002142C6"/>
    <w:rsid w:val="00223212"/>
    <w:rsid w:val="00250AA1"/>
    <w:rsid w:val="00280962"/>
    <w:rsid w:val="00282712"/>
    <w:rsid w:val="0028527D"/>
    <w:rsid w:val="00290CEF"/>
    <w:rsid w:val="002A0DCC"/>
    <w:rsid w:val="002C4AD6"/>
    <w:rsid w:val="002C6AA8"/>
    <w:rsid w:val="002D1F73"/>
    <w:rsid w:val="002D47BF"/>
    <w:rsid w:val="002E0962"/>
    <w:rsid w:val="002E4250"/>
    <w:rsid w:val="002F37F7"/>
    <w:rsid w:val="00300804"/>
    <w:rsid w:val="00307BB4"/>
    <w:rsid w:val="0031362C"/>
    <w:rsid w:val="00316D10"/>
    <w:rsid w:val="00333E8E"/>
    <w:rsid w:val="00371C40"/>
    <w:rsid w:val="00380E05"/>
    <w:rsid w:val="00392864"/>
    <w:rsid w:val="003A002F"/>
    <w:rsid w:val="003B47A0"/>
    <w:rsid w:val="003C4B89"/>
    <w:rsid w:val="003C4C81"/>
    <w:rsid w:val="003C577B"/>
    <w:rsid w:val="003E1326"/>
    <w:rsid w:val="004162F6"/>
    <w:rsid w:val="00433071"/>
    <w:rsid w:val="0044292A"/>
    <w:rsid w:val="00453C64"/>
    <w:rsid w:val="00455B4C"/>
    <w:rsid w:val="00460B54"/>
    <w:rsid w:val="00460E6F"/>
    <w:rsid w:val="004624D6"/>
    <w:rsid w:val="004719D0"/>
    <w:rsid w:val="00477655"/>
    <w:rsid w:val="0048086B"/>
    <w:rsid w:val="004848C4"/>
    <w:rsid w:val="00493A69"/>
    <w:rsid w:val="004A5A8D"/>
    <w:rsid w:val="004B27D1"/>
    <w:rsid w:val="004D2F63"/>
    <w:rsid w:val="004D7060"/>
    <w:rsid w:val="004F0B7A"/>
    <w:rsid w:val="004F3791"/>
    <w:rsid w:val="00505E50"/>
    <w:rsid w:val="00516B74"/>
    <w:rsid w:val="005350EB"/>
    <w:rsid w:val="00542CB6"/>
    <w:rsid w:val="005521B9"/>
    <w:rsid w:val="00561B86"/>
    <w:rsid w:val="0056310B"/>
    <w:rsid w:val="00580B4E"/>
    <w:rsid w:val="00581FBD"/>
    <w:rsid w:val="00594D99"/>
    <w:rsid w:val="005B6BE8"/>
    <w:rsid w:val="005C335B"/>
    <w:rsid w:val="005C38EB"/>
    <w:rsid w:val="005C6D3A"/>
    <w:rsid w:val="005C74B7"/>
    <w:rsid w:val="005F3085"/>
    <w:rsid w:val="0060005B"/>
    <w:rsid w:val="00614BF4"/>
    <w:rsid w:val="00633934"/>
    <w:rsid w:val="00637AAC"/>
    <w:rsid w:val="0064170E"/>
    <w:rsid w:val="006612C9"/>
    <w:rsid w:val="00663AC1"/>
    <w:rsid w:val="00677895"/>
    <w:rsid w:val="00681EE6"/>
    <w:rsid w:val="0069292B"/>
    <w:rsid w:val="006A2946"/>
    <w:rsid w:val="006A561B"/>
    <w:rsid w:val="006B222B"/>
    <w:rsid w:val="006B609F"/>
    <w:rsid w:val="006D089B"/>
    <w:rsid w:val="006E1A16"/>
    <w:rsid w:val="0073562D"/>
    <w:rsid w:val="007432EA"/>
    <w:rsid w:val="007446DC"/>
    <w:rsid w:val="007704D1"/>
    <w:rsid w:val="00774F8D"/>
    <w:rsid w:val="00787E45"/>
    <w:rsid w:val="007B1A50"/>
    <w:rsid w:val="007B577C"/>
    <w:rsid w:val="007D02C9"/>
    <w:rsid w:val="007D2587"/>
    <w:rsid w:val="007E1D54"/>
    <w:rsid w:val="007F6446"/>
    <w:rsid w:val="008102B5"/>
    <w:rsid w:val="00815E9B"/>
    <w:rsid w:val="00837F5D"/>
    <w:rsid w:val="0085173D"/>
    <w:rsid w:val="00853546"/>
    <w:rsid w:val="00857E0C"/>
    <w:rsid w:val="00863F3E"/>
    <w:rsid w:val="00876C37"/>
    <w:rsid w:val="00887DBE"/>
    <w:rsid w:val="008A4D8D"/>
    <w:rsid w:val="008A4DBA"/>
    <w:rsid w:val="008B0A49"/>
    <w:rsid w:val="008D664F"/>
    <w:rsid w:val="008E1551"/>
    <w:rsid w:val="008E34D5"/>
    <w:rsid w:val="008E6CF5"/>
    <w:rsid w:val="008E71AA"/>
    <w:rsid w:val="00920F8D"/>
    <w:rsid w:val="00930878"/>
    <w:rsid w:val="00967A22"/>
    <w:rsid w:val="00973F64"/>
    <w:rsid w:val="00981239"/>
    <w:rsid w:val="009922FC"/>
    <w:rsid w:val="009A5121"/>
    <w:rsid w:val="009B6F6D"/>
    <w:rsid w:val="009C0586"/>
    <w:rsid w:val="009C167D"/>
    <w:rsid w:val="009D0182"/>
    <w:rsid w:val="009D3D25"/>
    <w:rsid w:val="009F2086"/>
    <w:rsid w:val="009F6568"/>
    <w:rsid w:val="009F7574"/>
    <w:rsid w:val="00A212E9"/>
    <w:rsid w:val="00A40FE7"/>
    <w:rsid w:val="00A512EF"/>
    <w:rsid w:val="00A609A3"/>
    <w:rsid w:val="00A704E5"/>
    <w:rsid w:val="00A74568"/>
    <w:rsid w:val="00A769F0"/>
    <w:rsid w:val="00A81E6A"/>
    <w:rsid w:val="00A9653B"/>
    <w:rsid w:val="00AB7088"/>
    <w:rsid w:val="00AB7B63"/>
    <w:rsid w:val="00AF4D31"/>
    <w:rsid w:val="00B216D5"/>
    <w:rsid w:val="00B42466"/>
    <w:rsid w:val="00B47224"/>
    <w:rsid w:val="00B65029"/>
    <w:rsid w:val="00B9310F"/>
    <w:rsid w:val="00BA5496"/>
    <w:rsid w:val="00BA64CB"/>
    <w:rsid w:val="00BB05FA"/>
    <w:rsid w:val="00BB13A7"/>
    <w:rsid w:val="00BB6FC6"/>
    <w:rsid w:val="00BD08EA"/>
    <w:rsid w:val="00BD0E90"/>
    <w:rsid w:val="00BD419B"/>
    <w:rsid w:val="00BE66EF"/>
    <w:rsid w:val="00BF2092"/>
    <w:rsid w:val="00BF4270"/>
    <w:rsid w:val="00C0499C"/>
    <w:rsid w:val="00C050F4"/>
    <w:rsid w:val="00C07F48"/>
    <w:rsid w:val="00C12662"/>
    <w:rsid w:val="00C22AEE"/>
    <w:rsid w:val="00C25C24"/>
    <w:rsid w:val="00C55A68"/>
    <w:rsid w:val="00C63232"/>
    <w:rsid w:val="00C665C0"/>
    <w:rsid w:val="00C70BEB"/>
    <w:rsid w:val="00C933AD"/>
    <w:rsid w:val="00CA0960"/>
    <w:rsid w:val="00CA6290"/>
    <w:rsid w:val="00CB388E"/>
    <w:rsid w:val="00CC1536"/>
    <w:rsid w:val="00CD36D5"/>
    <w:rsid w:val="00CD7A30"/>
    <w:rsid w:val="00CF706D"/>
    <w:rsid w:val="00D00C08"/>
    <w:rsid w:val="00D012EF"/>
    <w:rsid w:val="00D222E2"/>
    <w:rsid w:val="00D22E9F"/>
    <w:rsid w:val="00D25F38"/>
    <w:rsid w:val="00D44429"/>
    <w:rsid w:val="00D473D2"/>
    <w:rsid w:val="00D541DD"/>
    <w:rsid w:val="00DB5BFD"/>
    <w:rsid w:val="00DB63F2"/>
    <w:rsid w:val="00E02F88"/>
    <w:rsid w:val="00E16B2E"/>
    <w:rsid w:val="00E20658"/>
    <w:rsid w:val="00E24872"/>
    <w:rsid w:val="00E34CE0"/>
    <w:rsid w:val="00E5101B"/>
    <w:rsid w:val="00E5522C"/>
    <w:rsid w:val="00E66313"/>
    <w:rsid w:val="00E92FC7"/>
    <w:rsid w:val="00EB68C2"/>
    <w:rsid w:val="00EC53C0"/>
    <w:rsid w:val="00EF59EC"/>
    <w:rsid w:val="00EF74B8"/>
    <w:rsid w:val="00EF7A97"/>
    <w:rsid w:val="00F056A9"/>
    <w:rsid w:val="00F45FD5"/>
    <w:rsid w:val="00F52675"/>
    <w:rsid w:val="00F54080"/>
    <w:rsid w:val="00F56AB3"/>
    <w:rsid w:val="00F62BDF"/>
    <w:rsid w:val="00F64DC5"/>
    <w:rsid w:val="00F82993"/>
    <w:rsid w:val="00F93DEF"/>
    <w:rsid w:val="00F97981"/>
    <w:rsid w:val="00FA2CA0"/>
    <w:rsid w:val="00FA5ED9"/>
    <w:rsid w:val="00FC2161"/>
    <w:rsid w:val="00FD5010"/>
    <w:rsid w:val="00FD6E35"/>
    <w:rsid w:val="00FE128A"/>
    <w:rsid w:val="00FF56D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DFE411"/>
  <w15:chartTrackingRefBased/>
  <w15:docId w15:val="{A6844782-86FF-419B-9094-DA9B9184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22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CC153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59"/>
    <w:rsid w:val="00876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20F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21A4-9D52-4FCD-8F9F-994B9608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1720</Words>
  <Characters>681</Characters>
  <Application>Microsoft Office Word</Application>
  <DocSecurity>0</DocSecurity>
  <PresentationFormat/>
  <Lines>5</Lines>
  <Paragraphs>4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様式１号（用紙　日本工業規格Ａ４　縦型）</vt:lpstr>
      <vt:lpstr>様式１号（用紙　日本工業規格Ａ４　縦型）</vt:lpstr>
    </vt:vector>
  </TitlesOfParts>
  <Manager/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様式１号（用紙　日本工業規格Ａ４　縦型）</dc:title>
  <dc:subject/>
  <dc:creator>11575</dc:creator>
  <cp:keywords/>
  <dc:description/>
  <cp:lastModifiedBy>11575</cp:lastModifiedBy>
  <cp:revision>5</cp:revision>
  <cp:lastPrinted>2023-10-02T07:53:00Z</cp:lastPrinted>
  <dcterms:created xsi:type="dcterms:W3CDTF">2023-10-13T00:14:00Z</dcterms:created>
  <dcterms:modified xsi:type="dcterms:W3CDTF">2023-10-13T00:20:00Z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