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639EFC" w14:textId="33A339F2" w:rsidR="001B0DD5" w:rsidRPr="009C167D" w:rsidRDefault="00433071" w:rsidP="001B0DD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C050F4" w:rsidRPr="009C167D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F70CAA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43D728C6" w14:textId="77777777" w:rsidR="00A769F0" w:rsidRDefault="001B0DD5" w:rsidP="001B0DD5">
      <w:pPr>
        <w:jc w:val="center"/>
        <w:rPr>
          <w:rFonts w:ascii="ＭＳ 明朝" w:hAnsi="ＭＳ 明朝"/>
          <w:spacing w:val="65"/>
          <w:kern w:val="0"/>
          <w:sz w:val="32"/>
        </w:rPr>
      </w:pP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質</w:t>
      </w:r>
      <w:r w:rsidR="008B0A49"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</w:t>
      </w: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問</w:t>
      </w:r>
      <w:r w:rsidR="008B0A49"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書</w:t>
      </w:r>
    </w:p>
    <w:p w14:paraId="30441E41" w14:textId="10A98625" w:rsidR="006A2946" w:rsidRPr="009F2086" w:rsidRDefault="00EF59EC" w:rsidP="007F6446">
      <w:pPr>
        <w:rPr>
          <w:spacing w:val="8"/>
          <w:sz w:val="24"/>
        </w:rPr>
      </w:pPr>
      <w:r w:rsidRPr="009F2086">
        <w:rPr>
          <w:rFonts w:hint="eastAsia"/>
          <w:spacing w:val="8"/>
        </w:rPr>
        <w:t xml:space="preserve">　</w:t>
      </w:r>
      <w:r w:rsidR="00295869">
        <w:rPr>
          <w:rFonts w:hint="eastAsia"/>
          <w:spacing w:val="8"/>
        </w:rPr>
        <w:t>「</w:t>
      </w:r>
      <w:r w:rsidR="007A249C" w:rsidRPr="007A249C">
        <w:rPr>
          <w:rFonts w:ascii="ＭＳ 明朝" w:hAnsi="ＭＳ 明朝" w:hint="eastAsia"/>
          <w:sz w:val="24"/>
        </w:rPr>
        <w:t>綾部環状道路整備の効果検証等業務委託</w:t>
      </w:r>
      <w:r w:rsidR="00295869">
        <w:rPr>
          <w:rFonts w:ascii="ＭＳ 明朝" w:hAnsi="ＭＳ 明朝" w:hint="eastAsia"/>
          <w:sz w:val="24"/>
        </w:rPr>
        <w:t>」</w:t>
      </w:r>
      <w:r w:rsidR="00A769F0" w:rsidRPr="009F2086">
        <w:rPr>
          <w:rFonts w:hint="eastAsia"/>
          <w:spacing w:val="8"/>
          <w:sz w:val="24"/>
        </w:rPr>
        <w:t>に関する公募型プロポーザルについて、</w:t>
      </w:r>
      <w:r w:rsidR="00D00C08" w:rsidRPr="009F2086">
        <w:rPr>
          <w:rFonts w:hint="eastAsia"/>
          <w:spacing w:val="8"/>
          <w:sz w:val="24"/>
        </w:rPr>
        <w:t>以下のとおり</w:t>
      </w:r>
      <w:r w:rsidR="00A769F0" w:rsidRPr="009F2086">
        <w:rPr>
          <w:rFonts w:hint="eastAsia"/>
          <w:spacing w:val="8"/>
          <w:sz w:val="24"/>
        </w:rPr>
        <w:t>質問します。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4"/>
        <w:gridCol w:w="6140"/>
      </w:tblGrid>
      <w:tr w:rsidR="006A2946" w:rsidRPr="004162F6" w14:paraId="5D37550E" w14:textId="77777777" w:rsidTr="002138D4">
        <w:trPr>
          <w:trHeight w:val="555"/>
        </w:trPr>
        <w:tc>
          <w:tcPr>
            <w:tcW w:w="308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04973C9" w14:textId="77777777" w:rsidR="006A2946" w:rsidRPr="004162F6" w:rsidRDefault="006A2946" w:rsidP="004162F6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 w:rsidR="00D473D2"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問</w:t>
            </w:r>
            <w:r w:rsidR="00D473D2"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事</w:t>
            </w:r>
            <w:r w:rsidR="00D473D2">
              <w:rPr>
                <w:rFonts w:hint="eastAsia"/>
                <w:sz w:val="24"/>
              </w:rPr>
              <w:t xml:space="preserve">　</w:t>
            </w:r>
            <w:r w:rsidRPr="004162F6">
              <w:rPr>
                <w:rFonts w:hint="eastAsia"/>
                <w:sz w:val="24"/>
              </w:rPr>
              <w:t>項</w:t>
            </w:r>
          </w:p>
        </w:tc>
        <w:tc>
          <w:tcPr>
            <w:tcW w:w="629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CEBCD7E" w14:textId="77777777" w:rsidR="006A2946" w:rsidRPr="004162F6" w:rsidRDefault="006A2946" w:rsidP="004162F6">
            <w:pPr>
              <w:jc w:val="center"/>
              <w:rPr>
                <w:sz w:val="24"/>
              </w:rPr>
            </w:pPr>
            <w:r w:rsidRPr="004162F6">
              <w:rPr>
                <w:rFonts w:hint="eastAsia"/>
                <w:sz w:val="24"/>
              </w:rPr>
              <w:t>質</w:t>
            </w:r>
            <w:r w:rsidR="00D473D2"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問</w:t>
            </w:r>
            <w:r w:rsidR="00D473D2"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内</w:t>
            </w:r>
            <w:r w:rsidR="00D473D2">
              <w:rPr>
                <w:rFonts w:hint="eastAsia"/>
                <w:sz w:val="24"/>
              </w:rPr>
              <w:t xml:space="preserve">　　</w:t>
            </w:r>
            <w:r w:rsidRPr="004162F6">
              <w:rPr>
                <w:rFonts w:hint="eastAsia"/>
                <w:sz w:val="24"/>
              </w:rPr>
              <w:t>容</w:t>
            </w:r>
          </w:p>
        </w:tc>
      </w:tr>
      <w:tr w:rsidR="006A2946" w:rsidRPr="004162F6" w14:paraId="16D69278" w14:textId="77777777" w:rsidTr="00F70CAA">
        <w:trPr>
          <w:trHeight w:val="4896"/>
        </w:trPr>
        <w:tc>
          <w:tcPr>
            <w:tcW w:w="3085" w:type="dxa"/>
            <w:tcBorders>
              <w:top w:val="double" w:sz="6" w:space="0" w:color="auto"/>
            </w:tcBorders>
          </w:tcPr>
          <w:p w14:paraId="2EC6E4B6" w14:textId="77777777" w:rsidR="006A2946" w:rsidRPr="004162F6" w:rsidRDefault="006A2946" w:rsidP="007F6446">
            <w:pPr>
              <w:rPr>
                <w:sz w:val="24"/>
              </w:rPr>
            </w:pPr>
          </w:p>
        </w:tc>
        <w:tc>
          <w:tcPr>
            <w:tcW w:w="6297" w:type="dxa"/>
            <w:tcBorders>
              <w:top w:val="double" w:sz="6" w:space="0" w:color="auto"/>
            </w:tcBorders>
          </w:tcPr>
          <w:p w14:paraId="1F40DFCE" w14:textId="77777777" w:rsidR="006A2946" w:rsidRPr="004162F6" w:rsidRDefault="006A2946" w:rsidP="007F6446">
            <w:pPr>
              <w:rPr>
                <w:sz w:val="24"/>
              </w:rPr>
            </w:pPr>
          </w:p>
        </w:tc>
      </w:tr>
    </w:tbl>
    <w:p w14:paraId="40BDB4A6" w14:textId="77777777" w:rsidR="006A2946" w:rsidRDefault="006A2946" w:rsidP="007F644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115"/>
      </w:tblGrid>
      <w:tr w:rsidR="006A2946" w:rsidRPr="004162F6" w14:paraId="71B76CFC" w14:textId="77777777" w:rsidTr="00853546">
        <w:trPr>
          <w:trHeight w:val="510"/>
        </w:trPr>
        <w:tc>
          <w:tcPr>
            <w:tcW w:w="3085" w:type="dxa"/>
            <w:vAlign w:val="center"/>
          </w:tcPr>
          <w:p w14:paraId="48C820D7" w14:textId="77777777" w:rsidR="006A2946" w:rsidRPr="00853546" w:rsidRDefault="006A2946" w:rsidP="00D00C08">
            <w:pPr>
              <w:ind w:leftChars="-58" w:left="-112"/>
              <w:jc w:val="center"/>
              <w:rPr>
                <w:spacing w:val="211"/>
                <w:kern w:val="0"/>
                <w:sz w:val="24"/>
              </w:rPr>
            </w:pPr>
            <w:r w:rsidRPr="00D473D2">
              <w:rPr>
                <w:rFonts w:hint="eastAsia"/>
                <w:spacing w:val="365"/>
                <w:kern w:val="0"/>
                <w:sz w:val="24"/>
                <w:fitText w:val="2180" w:id="605799942"/>
              </w:rPr>
              <w:t>会社</w:t>
            </w:r>
            <w:r w:rsidRPr="00D473D2">
              <w:rPr>
                <w:rFonts w:hint="eastAsia"/>
                <w:kern w:val="0"/>
                <w:sz w:val="24"/>
                <w:fitText w:val="2180" w:id="605799942"/>
              </w:rPr>
              <w:t>名</w:t>
            </w:r>
          </w:p>
        </w:tc>
        <w:tc>
          <w:tcPr>
            <w:tcW w:w="6315" w:type="dxa"/>
            <w:vAlign w:val="center"/>
          </w:tcPr>
          <w:p w14:paraId="40A0BE75" w14:textId="77777777" w:rsidR="006A2946" w:rsidRPr="004162F6" w:rsidRDefault="006A2946" w:rsidP="007F6446">
            <w:pPr>
              <w:rPr>
                <w:sz w:val="24"/>
              </w:rPr>
            </w:pPr>
          </w:p>
        </w:tc>
      </w:tr>
      <w:tr w:rsidR="006A2946" w:rsidRPr="004162F6" w14:paraId="454A71E4" w14:textId="77777777" w:rsidTr="00853546">
        <w:trPr>
          <w:trHeight w:val="510"/>
        </w:trPr>
        <w:tc>
          <w:tcPr>
            <w:tcW w:w="3085" w:type="dxa"/>
            <w:vAlign w:val="center"/>
          </w:tcPr>
          <w:p w14:paraId="24DD01A0" w14:textId="77777777" w:rsidR="006A2946" w:rsidRPr="00853546" w:rsidRDefault="006A2946" w:rsidP="00D00C08">
            <w:pPr>
              <w:ind w:leftChars="-58" w:left="-112"/>
              <w:jc w:val="center"/>
              <w:rPr>
                <w:spacing w:val="377"/>
                <w:kern w:val="0"/>
                <w:sz w:val="24"/>
              </w:rPr>
            </w:pPr>
            <w:r w:rsidRPr="00853546">
              <w:rPr>
                <w:rFonts w:hint="eastAsia"/>
                <w:spacing w:val="201"/>
                <w:kern w:val="0"/>
                <w:sz w:val="24"/>
                <w:fitText w:val="2163" w:id="605799943"/>
              </w:rPr>
              <w:t>代表者</w:t>
            </w:r>
            <w:r w:rsidRPr="00853546">
              <w:rPr>
                <w:rFonts w:hint="eastAsia"/>
                <w:spacing w:val="-1"/>
                <w:kern w:val="0"/>
                <w:sz w:val="24"/>
                <w:fitText w:val="2163" w:id="605799943"/>
              </w:rPr>
              <w:t>名</w:t>
            </w:r>
          </w:p>
        </w:tc>
        <w:tc>
          <w:tcPr>
            <w:tcW w:w="6315" w:type="dxa"/>
            <w:vAlign w:val="center"/>
          </w:tcPr>
          <w:p w14:paraId="4D941730" w14:textId="77777777" w:rsidR="006A2946" w:rsidRPr="004162F6" w:rsidRDefault="006A2946" w:rsidP="007F6446">
            <w:pPr>
              <w:rPr>
                <w:sz w:val="24"/>
              </w:rPr>
            </w:pPr>
          </w:p>
        </w:tc>
      </w:tr>
      <w:tr w:rsidR="00D00C08" w:rsidRPr="004162F6" w14:paraId="7042426A" w14:textId="77777777" w:rsidTr="00853546">
        <w:trPr>
          <w:trHeight w:val="510"/>
        </w:trPr>
        <w:tc>
          <w:tcPr>
            <w:tcW w:w="3085" w:type="dxa"/>
            <w:vAlign w:val="center"/>
          </w:tcPr>
          <w:p w14:paraId="54000F6B" w14:textId="77777777" w:rsidR="00D00C08" w:rsidRPr="00853546" w:rsidRDefault="00D473D2" w:rsidP="00D00C08">
            <w:pPr>
              <w:ind w:leftChars="-58" w:left="-112"/>
              <w:jc w:val="center"/>
              <w:rPr>
                <w:spacing w:val="377"/>
                <w:kern w:val="0"/>
                <w:sz w:val="24"/>
              </w:rPr>
            </w:pPr>
            <w:r w:rsidRPr="00D473D2">
              <w:rPr>
                <w:rFonts w:hint="eastAsia"/>
                <w:spacing w:val="361"/>
                <w:kern w:val="0"/>
                <w:sz w:val="24"/>
                <w:fitText w:val="2163" w:id="605799944"/>
              </w:rPr>
              <w:t>部署</w:t>
            </w:r>
            <w:r w:rsidRPr="00D473D2">
              <w:rPr>
                <w:rFonts w:hint="eastAsia"/>
                <w:kern w:val="0"/>
                <w:sz w:val="24"/>
                <w:fitText w:val="2163" w:id="605799944"/>
              </w:rPr>
              <w:t>名</w:t>
            </w:r>
          </w:p>
        </w:tc>
        <w:tc>
          <w:tcPr>
            <w:tcW w:w="6315" w:type="dxa"/>
            <w:vAlign w:val="center"/>
          </w:tcPr>
          <w:p w14:paraId="215C62AD" w14:textId="77777777" w:rsidR="00D00C08" w:rsidRPr="004162F6" w:rsidRDefault="00D00C08" w:rsidP="007F6446">
            <w:pPr>
              <w:rPr>
                <w:sz w:val="24"/>
              </w:rPr>
            </w:pPr>
          </w:p>
        </w:tc>
      </w:tr>
      <w:tr w:rsidR="006A2946" w:rsidRPr="004162F6" w14:paraId="1FA9CCDD" w14:textId="77777777" w:rsidTr="00853546">
        <w:trPr>
          <w:trHeight w:val="510"/>
        </w:trPr>
        <w:tc>
          <w:tcPr>
            <w:tcW w:w="3085" w:type="dxa"/>
            <w:vAlign w:val="center"/>
          </w:tcPr>
          <w:p w14:paraId="38FAC5DC" w14:textId="77777777" w:rsidR="006A2946" w:rsidRPr="00853546" w:rsidRDefault="006A2946" w:rsidP="00D00C08">
            <w:pPr>
              <w:ind w:leftChars="-58" w:left="-112"/>
              <w:jc w:val="center"/>
              <w:rPr>
                <w:spacing w:val="377"/>
                <w:kern w:val="0"/>
                <w:sz w:val="24"/>
              </w:rPr>
            </w:pPr>
            <w:r w:rsidRPr="00853546">
              <w:rPr>
                <w:rFonts w:hint="eastAsia"/>
                <w:spacing w:val="119"/>
                <w:kern w:val="0"/>
                <w:sz w:val="24"/>
                <w:fitText w:val="2148" w:id="605799938"/>
              </w:rPr>
              <w:t>担当者氏</w:t>
            </w:r>
            <w:r w:rsidRPr="00853546">
              <w:rPr>
                <w:rFonts w:hint="eastAsia"/>
                <w:spacing w:val="-1"/>
                <w:kern w:val="0"/>
                <w:sz w:val="24"/>
                <w:fitText w:val="2148" w:id="605799938"/>
              </w:rPr>
              <w:t>名</w:t>
            </w:r>
          </w:p>
        </w:tc>
        <w:tc>
          <w:tcPr>
            <w:tcW w:w="6315" w:type="dxa"/>
            <w:vAlign w:val="center"/>
          </w:tcPr>
          <w:p w14:paraId="07854B63" w14:textId="77777777" w:rsidR="006A2946" w:rsidRPr="004162F6" w:rsidRDefault="006A2946" w:rsidP="007F6446">
            <w:pPr>
              <w:rPr>
                <w:sz w:val="24"/>
              </w:rPr>
            </w:pPr>
          </w:p>
        </w:tc>
      </w:tr>
      <w:tr w:rsidR="00D00C08" w:rsidRPr="004162F6" w14:paraId="5CCFE9C5" w14:textId="77777777" w:rsidTr="00853546">
        <w:trPr>
          <w:trHeight w:val="510"/>
        </w:trPr>
        <w:tc>
          <w:tcPr>
            <w:tcW w:w="3085" w:type="dxa"/>
            <w:vAlign w:val="center"/>
          </w:tcPr>
          <w:p w14:paraId="50250117" w14:textId="77777777" w:rsidR="00D00C08" w:rsidRPr="00853546" w:rsidRDefault="00D00C08" w:rsidP="00D00C08">
            <w:pPr>
              <w:ind w:leftChars="-58" w:left="-112"/>
              <w:jc w:val="center"/>
              <w:rPr>
                <w:spacing w:val="129"/>
                <w:kern w:val="0"/>
                <w:sz w:val="24"/>
              </w:rPr>
            </w:pPr>
            <w:r w:rsidRPr="00853546">
              <w:rPr>
                <w:rFonts w:hint="eastAsia"/>
                <w:spacing w:val="201"/>
                <w:kern w:val="0"/>
                <w:sz w:val="24"/>
                <w:fitText w:val="2163" w:id="605799936"/>
              </w:rPr>
              <w:t>電話番</w:t>
            </w:r>
            <w:r w:rsidRPr="00853546">
              <w:rPr>
                <w:rFonts w:hint="eastAsia"/>
                <w:spacing w:val="-1"/>
                <w:kern w:val="0"/>
                <w:sz w:val="24"/>
                <w:fitText w:val="2163" w:id="605799936"/>
              </w:rPr>
              <w:t>号</w:t>
            </w:r>
          </w:p>
        </w:tc>
        <w:tc>
          <w:tcPr>
            <w:tcW w:w="6315" w:type="dxa"/>
            <w:vAlign w:val="center"/>
          </w:tcPr>
          <w:p w14:paraId="36A7C226" w14:textId="77777777" w:rsidR="00D00C08" w:rsidRPr="00DB5BFD" w:rsidRDefault="00D00C08" w:rsidP="00D00C08">
            <w:pPr>
              <w:rPr>
                <w:sz w:val="24"/>
              </w:rPr>
            </w:pPr>
          </w:p>
        </w:tc>
      </w:tr>
      <w:tr w:rsidR="00D00C08" w:rsidRPr="004162F6" w14:paraId="42C0B465" w14:textId="77777777" w:rsidTr="00853546">
        <w:trPr>
          <w:trHeight w:val="510"/>
        </w:trPr>
        <w:tc>
          <w:tcPr>
            <w:tcW w:w="3085" w:type="dxa"/>
            <w:vAlign w:val="center"/>
          </w:tcPr>
          <w:p w14:paraId="2F480CB9" w14:textId="77777777" w:rsidR="00D00C08" w:rsidRPr="00853546" w:rsidRDefault="00853546" w:rsidP="00D00C08">
            <w:pPr>
              <w:ind w:leftChars="-58" w:left="-112"/>
              <w:jc w:val="center"/>
              <w:rPr>
                <w:spacing w:val="201"/>
                <w:kern w:val="0"/>
                <w:sz w:val="24"/>
              </w:rPr>
            </w:pPr>
            <w:r w:rsidRPr="00853546">
              <w:rPr>
                <w:rFonts w:hint="eastAsia"/>
                <w:spacing w:val="110"/>
                <w:kern w:val="0"/>
                <w:sz w:val="24"/>
                <w:fitText w:val="2078" w:id="605799940"/>
              </w:rPr>
              <w:t>ＦＡＸ番</w:t>
            </w:r>
            <w:r w:rsidRPr="00853546">
              <w:rPr>
                <w:rFonts w:hint="eastAsia"/>
                <w:spacing w:val="-1"/>
                <w:kern w:val="0"/>
                <w:sz w:val="24"/>
                <w:fitText w:val="2078" w:id="605799940"/>
              </w:rPr>
              <w:t>号</w:t>
            </w:r>
          </w:p>
        </w:tc>
        <w:tc>
          <w:tcPr>
            <w:tcW w:w="6315" w:type="dxa"/>
            <w:vAlign w:val="center"/>
          </w:tcPr>
          <w:p w14:paraId="7A1CED18" w14:textId="77777777" w:rsidR="00D00C08" w:rsidRPr="00DB5BFD" w:rsidRDefault="00D00C08" w:rsidP="00D00C08">
            <w:pPr>
              <w:rPr>
                <w:sz w:val="24"/>
              </w:rPr>
            </w:pPr>
          </w:p>
        </w:tc>
      </w:tr>
      <w:tr w:rsidR="00D00C08" w:rsidRPr="004162F6" w14:paraId="514B6C0D" w14:textId="77777777" w:rsidTr="00853546">
        <w:trPr>
          <w:trHeight w:val="510"/>
        </w:trPr>
        <w:tc>
          <w:tcPr>
            <w:tcW w:w="3085" w:type="dxa"/>
            <w:vAlign w:val="center"/>
          </w:tcPr>
          <w:p w14:paraId="75D55823" w14:textId="77777777" w:rsidR="00D00C08" w:rsidRPr="00853546" w:rsidRDefault="00D00C08" w:rsidP="00D00C08">
            <w:pPr>
              <w:ind w:leftChars="-58" w:left="-112"/>
              <w:jc w:val="center"/>
              <w:rPr>
                <w:spacing w:val="211"/>
                <w:kern w:val="0"/>
                <w:sz w:val="24"/>
              </w:rPr>
            </w:pPr>
            <w:r w:rsidRPr="00853546">
              <w:rPr>
                <w:rFonts w:hint="eastAsia"/>
                <w:spacing w:val="11"/>
                <w:kern w:val="0"/>
                <w:sz w:val="24"/>
                <w:fitText w:val="2034" w:id="605799941"/>
              </w:rPr>
              <w:t>E</w:t>
            </w:r>
            <w:r w:rsidRPr="00853546">
              <w:rPr>
                <w:rFonts w:hint="eastAsia"/>
                <w:spacing w:val="11"/>
                <w:kern w:val="0"/>
                <w:sz w:val="24"/>
                <w:fitText w:val="2034" w:id="605799941"/>
              </w:rPr>
              <w:t>－</w:t>
            </w:r>
            <w:r w:rsidRPr="00853546">
              <w:rPr>
                <w:rFonts w:hint="eastAsia"/>
                <w:spacing w:val="11"/>
                <w:kern w:val="0"/>
                <w:sz w:val="24"/>
                <w:fitText w:val="2034" w:id="605799941"/>
              </w:rPr>
              <w:t>mail</w:t>
            </w:r>
            <w:r w:rsidRPr="00853546">
              <w:rPr>
                <w:rFonts w:hint="eastAsia"/>
                <w:spacing w:val="11"/>
                <w:kern w:val="0"/>
                <w:sz w:val="24"/>
                <w:fitText w:val="2034" w:id="605799941"/>
              </w:rPr>
              <w:t>アドレ</w:t>
            </w:r>
            <w:r w:rsidRPr="00853546">
              <w:rPr>
                <w:rFonts w:hint="eastAsia"/>
                <w:spacing w:val="-22"/>
                <w:kern w:val="0"/>
                <w:sz w:val="24"/>
                <w:fitText w:val="2034" w:id="605799941"/>
              </w:rPr>
              <w:t>ス</w:t>
            </w:r>
          </w:p>
        </w:tc>
        <w:tc>
          <w:tcPr>
            <w:tcW w:w="6315" w:type="dxa"/>
            <w:vAlign w:val="center"/>
          </w:tcPr>
          <w:p w14:paraId="14A32191" w14:textId="77777777" w:rsidR="00D00C08" w:rsidRPr="00DB5BFD" w:rsidRDefault="00D00C08" w:rsidP="00D00C08">
            <w:pPr>
              <w:rPr>
                <w:sz w:val="24"/>
              </w:rPr>
            </w:pPr>
          </w:p>
        </w:tc>
      </w:tr>
    </w:tbl>
    <w:p w14:paraId="557D0749" w14:textId="565F8B6C" w:rsidR="00D00C08" w:rsidRPr="00295869" w:rsidRDefault="00D00C08" w:rsidP="00F70CAA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※質問内容が容易に理解できるよう、できる</w:t>
      </w:r>
      <w:r w:rsidR="00F70CAA">
        <w:rPr>
          <w:rFonts w:hint="eastAsia"/>
          <w:color w:val="000000" w:themeColor="text1"/>
          <w:sz w:val="20"/>
          <w:szCs w:val="20"/>
        </w:rPr>
        <w:t>限り</w:t>
      </w:r>
      <w:r w:rsidRPr="00295869">
        <w:rPr>
          <w:rFonts w:hint="eastAsia"/>
          <w:color w:val="000000" w:themeColor="text1"/>
          <w:sz w:val="20"/>
          <w:szCs w:val="20"/>
        </w:rPr>
        <w:t>具体的に記載してください。</w:t>
      </w:r>
    </w:p>
    <w:p w14:paraId="388D702F" w14:textId="77777777" w:rsidR="00D00C08" w:rsidRPr="00295869" w:rsidRDefault="00D00C08" w:rsidP="00F70CAA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※質問書の提出は、原則として</w:t>
      </w:r>
      <w:r w:rsidR="00CC3648" w:rsidRPr="00295869">
        <w:rPr>
          <w:rFonts w:hint="eastAsia"/>
          <w:color w:val="000000" w:themeColor="text1"/>
          <w:sz w:val="20"/>
          <w:szCs w:val="20"/>
        </w:rPr>
        <w:t>各者</w:t>
      </w:r>
      <w:r w:rsidRPr="00295869">
        <w:rPr>
          <w:rFonts w:hint="eastAsia"/>
          <w:color w:val="000000" w:themeColor="text1"/>
          <w:sz w:val="20"/>
          <w:szCs w:val="20"/>
        </w:rPr>
        <w:t>１回とします。</w:t>
      </w:r>
    </w:p>
    <w:p w14:paraId="25158DCC" w14:textId="74D5DFFC" w:rsidR="00853546" w:rsidRPr="00295869" w:rsidRDefault="00D00C08" w:rsidP="00F70CAA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※質問書は、</w:t>
      </w:r>
      <w:r w:rsidR="00B91001" w:rsidRPr="00295869">
        <w:rPr>
          <w:rFonts w:hint="eastAsia"/>
          <w:color w:val="000000" w:themeColor="text1"/>
          <w:sz w:val="20"/>
          <w:szCs w:val="20"/>
        </w:rPr>
        <w:t>令和</w:t>
      </w:r>
      <w:r w:rsidR="00221DA8" w:rsidRPr="00295869">
        <w:rPr>
          <w:rFonts w:hint="eastAsia"/>
          <w:color w:val="000000" w:themeColor="text1"/>
          <w:sz w:val="20"/>
          <w:szCs w:val="20"/>
        </w:rPr>
        <w:t>５</w:t>
      </w:r>
      <w:r w:rsidR="003F5CF8" w:rsidRPr="00295869">
        <w:rPr>
          <w:rFonts w:hint="eastAsia"/>
          <w:color w:val="000000" w:themeColor="text1"/>
          <w:sz w:val="20"/>
          <w:szCs w:val="20"/>
        </w:rPr>
        <w:t>年</w:t>
      </w:r>
      <w:r w:rsidR="00295869" w:rsidRPr="00295869">
        <w:rPr>
          <w:rFonts w:hint="eastAsia"/>
          <w:color w:val="000000" w:themeColor="text1"/>
          <w:sz w:val="20"/>
          <w:szCs w:val="20"/>
        </w:rPr>
        <w:t>４</w:t>
      </w:r>
      <w:r w:rsidRPr="00295869">
        <w:rPr>
          <w:rFonts w:hint="eastAsia"/>
          <w:color w:val="000000" w:themeColor="text1"/>
          <w:sz w:val="20"/>
          <w:szCs w:val="20"/>
        </w:rPr>
        <w:t>月</w:t>
      </w:r>
      <w:r w:rsidR="00FA3CE0">
        <w:rPr>
          <w:rFonts w:hint="eastAsia"/>
          <w:color w:val="000000" w:themeColor="text1"/>
          <w:sz w:val="20"/>
          <w:szCs w:val="20"/>
        </w:rPr>
        <w:t>２１</w:t>
      </w:r>
      <w:r w:rsidR="00853546" w:rsidRPr="00295869">
        <w:rPr>
          <w:rFonts w:hint="eastAsia"/>
          <w:color w:val="000000" w:themeColor="text1"/>
          <w:sz w:val="20"/>
          <w:szCs w:val="20"/>
        </w:rPr>
        <w:t>日（</w:t>
      </w:r>
      <w:r w:rsidR="00FA3CE0">
        <w:rPr>
          <w:rFonts w:hint="eastAsia"/>
          <w:color w:val="000000" w:themeColor="text1"/>
          <w:sz w:val="20"/>
          <w:szCs w:val="20"/>
        </w:rPr>
        <w:t>金</w:t>
      </w:r>
      <w:r w:rsidRPr="00295869">
        <w:rPr>
          <w:rFonts w:hint="eastAsia"/>
          <w:color w:val="000000" w:themeColor="text1"/>
          <w:sz w:val="20"/>
          <w:szCs w:val="20"/>
        </w:rPr>
        <w:t>）午後５時１５分まで</w:t>
      </w:r>
      <w:r w:rsidR="009F2086" w:rsidRPr="00295869">
        <w:rPr>
          <w:rFonts w:hint="eastAsia"/>
          <w:color w:val="000000" w:themeColor="text1"/>
          <w:sz w:val="20"/>
          <w:szCs w:val="20"/>
        </w:rPr>
        <w:t>（必着）に</w:t>
      </w:r>
      <w:r w:rsidRPr="00295869">
        <w:rPr>
          <w:rFonts w:hint="eastAsia"/>
          <w:color w:val="000000" w:themeColor="text1"/>
          <w:sz w:val="20"/>
          <w:szCs w:val="20"/>
        </w:rPr>
        <w:t>提出してください。</w:t>
      </w:r>
    </w:p>
    <w:p w14:paraId="46ED92F7" w14:textId="3799D562" w:rsidR="00D00C08" w:rsidRPr="00295869" w:rsidRDefault="00853546" w:rsidP="00F70CAA">
      <w:pPr>
        <w:spacing w:line="320" w:lineRule="exact"/>
        <w:ind w:firstLineChars="100" w:firstLine="183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また、</w:t>
      </w:r>
      <w:r w:rsidR="00D00C08" w:rsidRPr="00295869">
        <w:rPr>
          <w:rFonts w:hint="eastAsia"/>
          <w:color w:val="000000" w:themeColor="text1"/>
          <w:sz w:val="20"/>
          <w:szCs w:val="20"/>
        </w:rPr>
        <w:t>質問に対する回答は</w:t>
      </w:r>
      <w:r w:rsidR="00B91001" w:rsidRPr="00295869">
        <w:rPr>
          <w:rFonts w:hint="eastAsia"/>
          <w:color w:val="000000" w:themeColor="text1"/>
          <w:sz w:val="20"/>
          <w:szCs w:val="20"/>
        </w:rPr>
        <w:t>、令和</w:t>
      </w:r>
      <w:r w:rsidR="00221DA8" w:rsidRPr="00295869">
        <w:rPr>
          <w:rFonts w:hint="eastAsia"/>
          <w:color w:val="000000" w:themeColor="text1"/>
          <w:sz w:val="20"/>
          <w:szCs w:val="20"/>
        </w:rPr>
        <w:t>５</w:t>
      </w:r>
      <w:r w:rsidR="005D0F20" w:rsidRPr="00295869">
        <w:rPr>
          <w:rFonts w:hint="eastAsia"/>
          <w:color w:val="000000" w:themeColor="text1"/>
          <w:sz w:val="20"/>
          <w:szCs w:val="20"/>
        </w:rPr>
        <w:t>年</w:t>
      </w:r>
      <w:r w:rsidR="00295869" w:rsidRPr="00295869">
        <w:rPr>
          <w:rFonts w:hint="eastAsia"/>
          <w:color w:val="000000" w:themeColor="text1"/>
          <w:sz w:val="20"/>
          <w:szCs w:val="20"/>
        </w:rPr>
        <w:t>４</w:t>
      </w:r>
      <w:r w:rsidRPr="00295869">
        <w:rPr>
          <w:rFonts w:hint="eastAsia"/>
          <w:color w:val="000000" w:themeColor="text1"/>
          <w:sz w:val="20"/>
          <w:szCs w:val="20"/>
        </w:rPr>
        <w:t>月</w:t>
      </w:r>
      <w:r w:rsidR="00FA3CE0">
        <w:rPr>
          <w:rFonts w:hint="eastAsia"/>
          <w:color w:val="000000" w:themeColor="text1"/>
          <w:sz w:val="20"/>
          <w:szCs w:val="20"/>
        </w:rPr>
        <w:t>２８</w:t>
      </w:r>
      <w:r w:rsidR="00B91001" w:rsidRPr="00295869">
        <w:rPr>
          <w:rFonts w:hint="eastAsia"/>
          <w:color w:val="000000" w:themeColor="text1"/>
          <w:sz w:val="20"/>
          <w:szCs w:val="20"/>
        </w:rPr>
        <w:t>日（</w:t>
      </w:r>
      <w:r w:rsidR="00FA3CE0">
        <w:rPr>
          <w:rFonts w:hint="eastAsia"/>
          <w:color w:val="000000" w:themeColor="text1"/>
          <w:sz w:val="20"/>
          <w:szCs w:val="20"/>
        </w:rPr>
        <w:t>金</w:t>
      </w:r>
      <w:r w:rsidRPr="00295869">
        <w:rPr>
          <w:rFonts w:hint="eastAsia"/>
          <w:color w:val="000000" w:themeColor="text1"/>
          <w:sz w:val="20"/>
          <w:szCs w:val="20"/>
        </w:rPr>
        <w:t>）までに</w:t>
      </w:r>
      <w:r w:rsidR="00D00C08" w:rsidRPr="00295869">
        <w:rPr>
          <w:rFonts w:hint="eastAsia"/>
          <w:color w:val="000000" w:themeColor="text1"/>
          <w:sz w:val="20"/>
          <w:szCs w:val="20"/>
        </w:rPr>
        <w:t>電子メールで返信します。</w:t>
      </w:r>
    </w:p>
    <w:p w14:paraId="232BEEFD" w14:textId="77777777" w:rsidR="00D00C08" w:rsidRPr="00295869" w:rsidRDefault="00853546" w:rsidP="00F70CAA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※原則として、</w:t>
      </w:r>
      <w:r w:rsidR="00D00C08" w:rsidRPr="00295869">
        <w:rPr>
          <w:rFonts w:hint="eastAsia"/>
          <w:color w:val="000000" w:themeColor="text1"/>
          <w:sz w:val="20"/>
          <w:szCs w:val="20"/>
        </w:rPr>
        <w:t>電話及び口頭による質問は受け付けません。</w:t>
      </w:r>
    </w:p>
    <w:p w14:paraId="677C30E8" w14:textId="17F2BDC7" w:rsidR="00D00C08" w:rsidRDefault="00853546" w:rsidP="00F70CAA">
      <w:pPr>
        <w:spacing w:line="320" w:lineRule="exact"/>
        <w:rPr>
          <w:color w:val="000000" w:themeColor="text1"/>
          <w:sz w:val="20"/>
          <w:szCs w:val="20"/>
        </w:rPr>
      </w:pPr>
      <w:r w:rsidRPr="00295869">
        <w:rPr>
          <w:rFonts w:hint="eastAsia"/>
          <w:color w:val="000000" w:themeColor="text1"/>
          <w:sz w:val="20"/>
          <w:szCs w:val="20"/>
        </w:rPr>
        <w:t>※</w:t>
      </w:r>
      <w:r w:rsidR="00D00C08" w:rsidRPr="00295869">
        <w:rPr>
          <w:rFonts w:hint="eastAsia"/>
          <w:color w:val="000000" w:themeColor="text1"/>
          <w:sz w:val="20"/>
          <w:szCs w:val="20"/>
        </w:rPr>
        <w:t>質問を受け付けたらその旨</w:t>
      </w:r>
      <w:r w:rsidR="00D473D2" w:rsidRPr="00295869">
        <w:rPr>
          <w:rFonts w:hint="eastAsia"/>
          <w:color w:val="000000" w:themeColor="text1"/>
          <w:sz w:val="20"/>
          <w:szCs w:val="20"/>
        </w:rPr>
        <w:t>を電子メールで</w:t>
      </w:r>
      <w:r w:rsidR="00D00C08" w:rsidRPr="00295869">
        <w:rPr>
          <w:rFonts w:hint="eastAsia"/>
          <w:color w:val="000000" w:themeColor="text1"/>
          <w:sz w:val="20"/>
          <w:szCs w:val="20"/>
        </w:rPr>
        <w:t>返信しますので、返信がない場合は電話等で確認してください。</w:t>
      </w:r>
    </w:p>
    <w:p w14:paraId="56672BFF" w14:textId="1AB78CAA" w:rsidR="00F70CAA" w:rsidRDefault="00F70CAA" w:rsidP="00F70CAA">
      <w:pPr>
        <w:spacing w:line="320" w:lineRule="exac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※質問がない場合は提出不要です。</w:t>
      </w:r>
    </w:p>
    <w:p w14:paraId="161D71D0" w14:textId="77777777" w:rsidR="00F70CAA" w:rsidRDefault="00F70CAA" w:rsidP="00F70CAA">
      <w:pPr>
        <w:ind w:right="960"/>
        <w:rPr>
          <w:rFonts w:ascii="ＭＳ 明朝" w:hAnsi="ＭＳ 明朝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74178" w:rsidRPr="00274178" w14:paraId="66C8401D" w14:textId="77777777" w:rsidTr="003475BC">
        <w:tc>
          <w:tcPr>
            <w:tcW w:w="9344" w:type="dxa"/>
          </w:tcPr>
          <w:p w14:paraId="02A3F3AF" w14:textId="4E43642B" w:rsidR="00F70CAA" w:rsidRPr="00274178" w:rsidRDefault="00F70CAA" w:rsidP="00F65984">
            <w:pPr>
              <w:pStyle w:val="ab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7417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質問書提出先：</w:t>
            </w:r>
            <w:hyperlink r:id="rId8" w:history="1">
              <w:r w:rsidRPr="00274178">
                <w:rPr>
                  <w:rStyle w:val="ac"/>
                  <w:rFonts w:ascii="ＭＳ 明朝" w:eastAsia="ＭＳ 明朝" w:hAnsi="ＭＳ 明朝" w:hint="eastAsia"/>
                  <w:color w:val="000000" w:themeColor="text1"/>
                  <w:sz w:val="24"/>
                  <w:szCs w:val="24"/>
                  <w:u w:val="none"/>
                </w:rPr>
                <w:t>ke</w:t>
              </w:r>
              <w:r w:rsidRPr="00274178">
                <w:rPr>
                  <w:rStyle w:val="ac"/>
                  <w:rFonts w:ascii="ＭＳ 明朝" w:hAnsi="ＭＳ 明朝"/>
                  <w:color w:val="000000" w:themeColor="text1"/>
                  <w:sz w:val="24"/>
                  <w:szCs w:val="24"/>
                  <w:u w:val="none"/>
                </w:rPr>
                <w:t>nset</w:t>
              </w:r>
              <w:r w:rsidRPr="00274178">
                <w:rPr>
                  <w:rStyle w:val="ac"/>
                  <w:rFonts w:ascii="ＭＳ 明朝" w:eastAsia="ＭＳ 明朝" w:hAnsi="ＭＳ 明朝"/>
                  <w:color w:val="000000" w:themeColor="text1"/>
                  <w:sz w:val="24"/>
                  <w:szCs w:val="24"/>
                  <w:u w:val="none"/>
                </w:rPr>
                <w:t>u@city.ayabe.lg.jp</w:t>
              </w:r>
            </w:hyperlink>
            <w:r w:rsidRPr="0027417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（綾部市建設部建設課国・府事業担当）</w:t>
            </w:r>
          </w:p>
        </w:tc>
      </w:tr>
    </w:tbl>
    <w:p w14:paraId="0E9C1D51" w14:textId="77777777" w:rsidR="00F70CAA" w:rsidRPr="00F70CAA" w:rsidRDefault="00F70CAA" w:rsidP="00F70CAA">
      <w:pPr>
        <w:spacing w:line="20" w:lineRule="exact"/>
        <w:rPr>
          <w:color w:val="000000" w:themeColor="text1"/>
          <w:sz w:val="20"/>
          <w:szCs w:val="20"/>
        </w:rPr>
      </w:pPr>
    </w:p>
    <w:sectPr w:rsidR="00F70CAA" w:rsidRPr="00F70CAA" w:rsidSect="00637AAC">
      <w:pgSz w:w="11906" w:h="16838" w:code="9"/>
      <w:pgMar w:top="1134" w:right="1361" w:bottom="851" w:left="1361" w:header="851" w:footer="992" w:gutter="0"/>
      <w:cols w:space="720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94E0" w14:textId="77777777" w:rsidR="00E71265" w:rsidRDefault="00E71265">
      <w:r>
        <w:separator/>
      </w:r>
    </w:p>
  </w:endnote>
  <w:endnote w:type="continuationSeparator" w:id="0">
    <w:p w14:paraId="21FFDF1F" w14:textId="77777777"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1BAF" w14:textId="77777777" w:rsidR="00E71265" w:rsidRDefault="00E71265">
      <w:r>
        <w:separator/>
      </w:r>
    </w:p>
  </w:footnote>
  <w:footnote w:type="continuationSeparator" w:id="0">
    <w:p w14:paraId="7CCB646C" w14:textId="77777777" w:rsidR="00E71265" w:rsidRDefault="00E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0110"/>
    <w:rsid w:val="00036892"/>
    <w:rsid w:val="00043BB9"/>
    <w:rsid w:val="00060D51"/>
    <w:rsid w:val="00060DBE"/>
    <w:rsid w:val="0009361A"/>
    <w:rsid w:val="00097D6E"/>
    <w:rsid w:val="000A6015"/>
    <w:rsid w:val="000C42A7"/>
    <w:rsid w:val="000C6FAD"/>
    <w:rsid w:val="000E03B9"/>
    <w:rsid w:val="000F7127"/>
    <w:rsid w:val="001013AB"/>
    <w:rsid w:val="00111980"/>
    <w:rsid w:val="00112E90"/>
    <w:rsid w:val="0013733C"/>
    <w:rsid w:val="0015156F"/>
    <w:rsid w:val="00172A27"/>
    <w:rsid w:val="001838FE"/>
    <w:rsid w:val="00195669"/>
    <w:rsid w:val="0019573F"/>
    <w:rsid w:val="001B0DD5"/>
    <w:rsid w:val="001C0FC9"/>
    <w:rsid w:val="001C2EA9"/>
    <w:rsid w:val="001F70AD"/>
    <w:rsid w:val="00200A7F"/>
    <w:rsid w:val="002045D8"/>
    <w:rsid w:val="002138D4"/>
    <w:rsid w:val="00221DA8"/>
    <w:rsid w:val="00223212"/>
    <w:rsid w:val="00224329"/>
    <w:rsid w:val="00250AA1"/>
    <w:rsid w:val="00274178"/>
    <w:rsid w:val="00276C75"/>
    <w:rsid w:val="00282712"/>
    <w:rsid w:val="0028527D"/>
    <w:rsid w:val="00290CEF"/>
    <w:rsid w:val="00295869"/>
    <w:rsid w:val="002A0DCC"/>
    <w:rsid w:val="002A7FCC"/>
    <w:rsid w:val="002C4AD6"/>
    <w:rsid w:val="002C6AA8"/>
    <w:rsid w:val="002D1F73"/>
    <w:rsid w:val="002D47BF"/>
    <w:rsid w:val="002E4250"/>
    <w:rsid w:val="002F3C0E"/>
    <w:rsid w:val="00300804"/>
    <w:rsid w:val="0031362C"/>
    <w:rsid w:val="00316D10"/>
    <w:rsid w:val="00333E8E"/>
    <w:rsid w:val="00343E47"/>
    <w:rsid w:val="00354578"/>
    <w:rsid w:val="00380E05"/>
    <w:rsid w:val="003839E3"/>
    <w:rsid w:val="00392864"/>
    <w:rsid w:val="003A002F"/>
    <w:rsid w:val="003B47A0"/>
    <w:rsid w:val="003C4B89"/>
    <w:rsid w:val="003C4C81"/>
    <w:rsid w:val="003C577B"/>
    <w:rsid w:val="003E5B75"/>
    <w:rsid w:val="003F241A"/>
    <w:rsid w:val="003F5CF8"/>
    <w:rsid w:val="004162F6"/>
    <w:rsid w:val="00433071"/>
    <w:rsid w:val="00441C75"/>
    <w:rsid w:val="0044292A"/>
    <w:rsid w:val="00460E6F"/>
    <w:rsid w:val="004624D6"/>
    <w:rsid w:val="004719D0"/>
    <w:rsid w:val="0048086B"/>
    <w:rsid w:val="004848C4"/>
    <w:rsid w:val="00493A69"/>
    <w:rsid w:val="004B27D1"/>
    <w:rsid w:val="004D2F63"/>
    <w:rsid w:val="004D7060"/>
    <w:rsid w:val="004F3791"/>
    <w:rsid w:val="00516B74"/>
    <w:rsid w:val="005350EB"/>
    <w:rsid w:val="005521B9"/>
    <w:rsid w:val="00557DB3"/>
    <w:rsid w:val="0056310B"/>
    <w:rsid w:val="00580B4E"/>
    <w:rsid w:val="00581FBD"/>
    <w:rsid w:val="00586023"/>
    <w:rsid w:val="005C38EB"/>
    <w:rsid w:val="005C6D3A"/>
    <w:rsid w:val="005C74B7"/>
    <w:rsid w:val="005D0F20"/>
    <w:rsid w:val="005E0433"/>
    <w:rsid w:val="00633934"/>
    <w:rsid w:val="00636CA8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6E5ABB"/>
    <w:rsid w:val="006F68D0"/>
    <w:rsid w:val="007446DC"/>
    <w:rsid w:val="007704D1"/>
    <w:rsid w:val="00770FEE"/>
    <w:rsid w:val="00774F8D"/>
    <w:rsid w:val="00791DFE"/>
    <w:rsid w:val="007A249C"/>
    <w:rsid w:val="007D02C9"/>
    <w:rsid w:val="007E1D54"/>
    <w:rsid w:val="007F6446"/>
    <w:rsid w:val="008102B5"/>
    <w:rsid w:val="008141E7"/>
    <w:rsid w:val="00815E9B"/>
    <w:rsid w:val="0085173D"/>
    <w:rsid w:val="00853546"/>
    <w:rsid w:val="00857E0C"/>
    <w:rsid w:val="0086048F"/>
    <w:rsid w:val="00863F3E"/>
    <w:rsid w:val="00876C37"/>
    <w:rsid w:val="00887DBE"/>
    <w:rsid w:val="008A4D8D"/>
    <w:rsid w:val="008A4DBA"/>
    <w:rsid w:val="008B0A49"/>
    <w:rsid w:val="008C21FB"/>
    <w:rsid w:val="008D664F"/>
    <w:rsid w:val="008E1551"/>
    <w:rsid w:val="008E34D5"/>
    <w:rsid w:val="00930878"/>
    <w:rsid w:val="00950DCD"/>
    <w:rsid w:val="009562BB"/>
    <w:rsid w:val="00967A22"/>
    <w:rsid w:val="00981239"/>
    <w:rsid w:val="009922FC"/>
    <w:rsid w:val="009B6F6D"/>
    <w:rsid w:val="009C0586"/>
    <w:rsid w:val="009C167D"/>
    <w:rsid w:val="009D3D25"/>
    <w:rsid w:val="009F2086"/>
    <w:rsid w:val="009F7574"/>
    <w:rsid w:val="00A609A3"/>
    <w:rsid w:val="00A704E5"/>
    <w:rsid w:val="00A74568"/>
    <w:rsid w:val="00A769F0"/>
    <w:rsid w:val="00A81E6A"/>
    <w:rsid w:val="00A83851"/>
    <w:rsid w:val="00A838E3"/>
    <w:rsid w:val="00A9653B"/>
    <w:rsid w:val="00AB7088"/>
    <w:rsid w:val="00AB7B63"/>
    <w:rsid w:val="00B216D5"/>
    <w:rsid w:val="00B47224"/>
    <w:rsid w:val="00B65029"/>
    <w:rsid w:val="00B83082"/>
    <w:rsid w:val="00B91001"/>
    <w:rsid w:val="00BA0FEC"/>
    <w:rsid w:val="00BA64CB"/>
    <w:rsid w:val="00BB05FA"/>
    <w:rsid w:val="00BB13A7"/>
    <w:rsid w:val="00BD08EA"/>
    <w:rsid w:val="00BD0E90"/>
    <w:rsid w:val="00BD2809"/>
    <w:rsid w:val="00BD419B"/>
    <w:rsid w:val="00BE66EF"/>
    <w:rsid w:val="00BF2092"/>
    <w:rsid w:val="00BF4270"/>
    <w:rsid w:val="00C0499C"/>
    <w:rsid w:val="00C050F4"/>
    <w:rsid w:val="00C25C24"/>
    <w:rsid w:val="00C618D0"/>
    <w:rsid w:val="00C63232"/>
    <w:rsid w:val="00C70BEB"/>
    <w:rsid w:val="00CA0960"/>
    <w:rsid w:val="00CA6290"/>
    <w:rsid w:val="00CB388E"/>
    <w:rsid w:val="00CC1536"/>
    <w:rsid w:val="00CC3648"/>
    <w:rsid w:val="00CD36D5"/>
    <w:rsid w:val="00CD7A30"/>
    <w:rsid w:val="00CF0C56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DF7EAE"/>
    <w:rsid w:val="00E16B2E"/>
    <w:rsid w:val="00E20658"/>
    <w:rsid w:val="00E34CE0"/>
    <w:rsid w:val="00E5101B"/>
    <w:rsid w:val="00E5522C"/>
    <w:rsid w:val="00E66313"/>
    <w:rsid w:val="00E71265"/>
    <w:rsid w:val="00E92FC7"/>
    <w:rsid w:val="00EB664D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65984"/>
    <w:rsid w:val="00F70CAA"/>
    <w:rsid w:val="00F829DD"/>
    <w:rsid w:val="00F93DEF"/>
    <w:rsid w:val="00F97981"/>
    <w:rsid w:val="00FA2CA0"/>
    <w:rsid w:val="00FA3CE0"/>
    <w:rsid w:val="00FB7972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E240C4"/>
  <w15:chartTrackingRefBased/>
  <w15:docId w15:val="{BD8D52C7-32A5-4B7E-88E4-C750948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0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F70CA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7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etu@city.ayab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98D-69C1-4601-8FEF-755B593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01988ikegayatomohiko</dc:creator>
  <cp:keywords/>
  <dc:description/>
  <cp:lastModifiedBy>13810</cp:lastModifiedBy>
  <cp:revision>10</cp:revision>
  <cp:lastPrinted>2023-03-27T04:10:00Z</cp:lastPrinted>
  <dcterms:created xsi:type="dcterms:W3CDTF">2023-03-16T06:58:00Z</dcterms:created>
  <dcterms:modified xsi:type="dcterms:W3CDTF">2023-04-12T02:18:00Z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