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013884" w14:textId="77777777" w:rsidR="007821DD" w:rsidRDefault="008B0A49" w:rsidP="00A84582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704D1"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7821DD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0E8B7379" w14:textId="37CF2742" w:rsidR="007821DD" w:rsidRDefault="00433071" w:rsidP="007821DD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業務実績書</w:t>
      </w:r>
    </w:p>
    <w:p w14:paraId="2121F1A9" w14:textId="77777777" w:rsidR="00A84582" w:rsidRPr="00A84582" w:rsidRDefault="00A84582" w:rsidP="00A84582">
      <w:pPr>
        <w:spacing w:line="120" w:lineRule="exact"/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</w:p>
    <w:tbl>
      <w:tblPr>
        <w:tblStyle w:val="aa"/>
        <w:tblW w:w="0" w:type="auto"/>
        <w:tblInd w:w="4668" w:type="dxa"/>
        <w:tblLook w:val="04A0" w:firstRow="1" w:lastRow="0" w:firstColumn="1" w:lastColumn="0" w:noHBand="0" w:noVBand="1"/>
      </w:tblPr>
      <w:tblGrid>
        <w:gridCol w:w="1644"/>
        <w:gridCol w:w="2862"/>
      </w:tblGrid>
      <w:tr w:rsidR="007821DD" w14:paraId="2129E592" w14:textId="77777777" w:rsidTr="007821DD">
        <w:tc>
          <w:tcPr>
            <w:tcW w:w="1644" w:type="dxa"/>
            <w:shd w:val="clear" w:color="auto" w:fill="auto"/>
          </w:tcPr>
          <w:p w14:paraId="16D9B35D" w14:textId="77777777" w:rsidR="007821DD" w:rsidRDefault="007821DD" w:rsidP="00DD02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62" w:type="dxa"/>
          </w:tcPr>
          <w:p w14:paraId="38C2B86C" w14:textId="77777777" w:rsidR="007821DD" w:rsidRDefault="007821DD" w:rsidP="00DD021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F58DFD0" w14:textId="3F681CEE" w:rsidR="007821DD" w:rsidRPr="007821DD" w:rsidRDefault="007821DD" w:rsidP="007821DD">
      <w:pPr>
        <w:ind w:firstLineChars="100" w:firstLine="193"/>
        <w:rPr>
          <w:color w:val="000000" w:themeColor="text1"/>
          <w:szCs w:val="21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4"/>
        <w:gridCol w:w="2311"/>
        <w:gridCol w:w="1243"/>
        <w:gridCol w:w="3686"/>
      </w:tblGrid>
      <w:tr w:rsidR="007821DD" w14:paraId="59C96F7A" w14:textId="77777777" w:rsidTr="00DD021E">
        <w:trPr>
          <w:trHeight w:val="56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F8F1D3B" w14:textId="77777777" w:rsidR="007821DD" w:rsidRPr="00FD0DE2" w:rsidRDefault="007821DD" w:rsidP="00DD021E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EA62E5A" w14:textId="3BF41F65" w:rsidR="007821DD" w:rsidRPr="00FD0DE2" w:rsidRDefault="007821DD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 w:rsidR="00A84582"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184CF5FC" w14:textId="77777777" w:rsidR="007821DD" w:rsidRPr="00FD0DE2" w:rsidRDefault="007821DD" w:rsidP="00DD02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B857C5E" w14:textId="77777777" w:rsidR="007821DD" w:rsidRPr="00FD0DE2" w:rsidRDefault="007821DD" w:rsidP="00DD021E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2B01085A" w14:textId="77777777" w:rsidR="007821DD" w:rsidRPr="00FD0DE2" w:rsidRDefault="007821DD" w:rsidP="00DD021E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61AA353E" w14:textId="77777777" w:rsidR="007821DD" w:rsidRPr="00FD0DE2" w:rsidRDefault="007821DD" w:rsidP="00DD021E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7821DD" w14:paraId="067A0D71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1FC68100" w14:textId="77777777" w:rsidR="007821DD" w:rsidRPr="00FD0DE2" w:rsidRDefault="007821DD" w:rsidP="00DD02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4FA323" w14:textId="77777777" w:rsidR="007821DD" w:rsidRPr="00FD0DE2" w:rsidRDefault="007821DD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133229CB" w14:textId="77777777" w:rsidR="007821DD" w:rsidRPr="00FD0DE2" w:rsidRDefault="007821DD" w:rsidP="00DD021E">
            <w:pPr>
              <w:rPr>
                <w:rFonts w:ascii="ＭＳ 明朝" w:hAnsi="ＭＳ 明朝"/>
                <w:szCs w:val="21"/>
              </w:rPr>
            </w:pPr>
          </w:p>
        </w:tc>
      </w:tr>
      <w:tr w:rsidR="007821DD" w14:paraId="2C8C2A9F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1362607A" w14:textId="77777777" w:rsidR="007821DD" w:rsidRPr="00FD0DE2" w:rsidRDefault="007821DD" w:rsidP="00DD02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01BD32E" w14:textId="77777777" w:rsidR="007821DD" w:rsidRPr="00FD0DE2" w:rsidRDefault="007821DD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68161A8" w14:textId="77777777" w:rsidR="007821DD" w:rsidRPr="00FD0DE2" w:rsidRDefault="007821DD" w:rsidP="00DD021E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7821DD" w14:paraId="07CAED69" w14:textId="77777777" w:rsidTr="00DD021E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184BDF45" w14:textId="77777777" w:rsidR="007821DD" w:rsidRPr="00FD0DE2" w:rsidRDefault="007821DD" w:rsidP="00DD02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1C114D0" w14:textId="77777777" w:rsidR="007821DD" w:rsidRPr="00FD0DE2" w:rsidRDefault="007821DD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5748329F" w14:textId="77777777" w:rsidR="007821DD" w:rsidRPr="00FD0DE2" w:rsidRDefault="007821DD" w:rsidP="00DD021E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4D4D3AAF" w14:textId="77777777" w:rsidTr="00DD021E">
        <w:tc>
          <w:tcPr>
            <w:tcW w:w="426" w:type="dxa"/>
            <w:vMerge w:val="restart"/>
            <w:shd w:val="clear" w:color="auto" w:fill="auto"/>
            <w:vAlign w:val="center"/>
          </w:tcPr>
          <w:p w14:paraId="0F027AFD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140EC9D" w14:textId="45F2BB37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52C219E0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B679437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4FAE0D1F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633A43F0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A84582" w14:paraId="663E484A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26D12604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0AC2425" w14:textId="3545B618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6F37E3A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1B271C4E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7E683B2F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FB38763" w14:textId="763B6E74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55DD0FC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A84582" w14:paraId="4D336164" w14:textId="77777777" w:rsidTr="00DD021E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46759E1F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93FF789" w14:textId="3EAE985E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1608084E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2FB3671C" w14:textId="77777777" w:rsidTr="00DD021E">
        <w:tc>
          <w:tcPr>
            <w:tcW w:w="426" w:type="dxa"/>
            <w:vMerge w:val="restart"/>
            <w:shd w:val="clear" w:color="auto" w:fill="auto"/>
            <w:vAlign w:val="center"/>
          </w:tcPr>
          <w:p w14:paraId="472C16FD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DB2710F" w14:textId="25CD8317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1A82DC9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F13516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7F8E6840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15426899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A84582" w14:paraId="261C3D5A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1087797D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84C5B7F" w14:textId="7D164C77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45EDB9F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2C4C281E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246A7053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263F6B2" w14:textId="6AF990B8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FFBDCA2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A84582" w14:paraId="676626EB" w14:textId="77777777" w:rsidTr="00DD021E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00ABC4B8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8A674B3" w14:textId="2A33C874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4D7D72A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11319014" w14:textId="77777777" w:rsidTr="00DD021E">
        <w:tc>
          <w:tcPr>
            <w:tcW w:w="426" w:type="dxa"/>
            <w:vMerge w:val="restart"/>
            <w:shd w:val="clear" w:color="auto" w:fill="auto"/>
            <w:vAlign w:val="center"/>
          </w:tcPr>
          <w:p w14:paraId="54EFFC35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9B1BFF5" w14:textId="2D04A284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31E0620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DDD797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06A466CB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6C08304B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A84582" w14:paraId="338EB624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35711939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EE15DE6" w14:textId="6CC4D379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36DC1141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5F6CADEC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04EE6085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7F96ED6" w14:textId="3477A168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471DDB23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A84582" w14:paraId="7B9ABDFD" w14:textId="77777777" w:rsidTr="00DD021E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67591943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02B1A12" w14:textId="4D142015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7094129B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6AA2CD75" w14:textId="77777777" w:rsidTr="00DD021E">
        <w:tc>
          <w:tcPr>
            <w:tcW w:w="426" w:type="dxa"/>
            <w:vMerge w:val="restart"/>
            <w:shd w:val="clear" w:color="auto" w:fill="auto"/>
            <w:vAlign w:val="center"/>
          </w:tcPr>
          <w:p w14:paraId="7A779283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6C60877" w14:textId="532ED394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163F8B4F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ED01384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2F89832D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497A0F1E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A84582" w14:paraId="55C91F7D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02B1005D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B6790C1" w14:textId="7AD3A68F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F2912F5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  <w:tr w:rsidR="00A84582" w14:paraId="354449EC" w14:textId="77777777" w:rsidTr="00A84582">
        <w:tc>
          <w:tcPr>
            <w:tcW w:w="426" w:type="dxa"/>
            <w:vMerge/>
            <w:shd w:val="clear" w:color="auto" w:fill="auto"/>
            <w:vAlign w:val="center"/>
          </w:tcPr>
          <w:p w14:paraId="1FC9DA20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C1BDB1" w14:textId="1FE027B1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C96EE64" w14:textId="77777777" w:rsidR="00A84582" w:rsidRPr="00FD0DE2" w:rsidRDefault="00A84582" w:rsidP="00A84582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A84582" w14:paraId="73C28DBB" w14:textId="77777777" w:rsidTr="00DD021E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17D4A32D" w14:textId="77777777" w:rsidR="00A84582" w:rsidRPr="00FD0DE2" w:rsidRDefault="00A84582" w:rsidP="00A845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384B0EA" w14:textId="69B2408E" w:rsidR="00A84582" w:rsidRPr="00FD0DE2" w:rsidRDefault="00A84582" w:rsidP="00A84582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483EA5C" w14:textId="77777777" w:rsidR="00A84582" w:rsidRPr="00FD0DE2" w:rsidRDefault="00A84582" w:rsidP="00A8458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49E3D0" w14:textId="1AB02272" w:rsidR="007821DD" w:rsidRPr="00DF5C12" w:rsidRDefault="007821DD" w:rsidP="001C2007">
      <w:pPr>
        <w:spacing w:line="300" w:lineRule="exact"/>
        <w:ind w:left="392" w:hangingChars="203" w:hanging="392"/>
        <w:rPr>
          <w:rFonts w:ascii="ＭＳ 明朝" w:hAnsi="ＭＳ 明朝"/>
          <w:szCs w:val="21"/>
        </w:rPr>
      </w:pPr>
      <w:r w:rsidRPr="00DF5C12">
        <w:rPr>
          <w:rFonts w:ascii="ＭＳ 明朝" w:hAnsi="ＭＳ 明朝" w:hint="eastAsia"/>
          <w:szCs w:val="21"/>
        </w:rPr>
        <w:t xml:space="preserve">※　</w:t>
      </w:r>
      <w:r w:rsidR="00A84582">
        <w:rPr>
          <w:rFonts w:ascii="ＭＳ 明朝" w:hAnsi="ＭＳ 明朝" w:hint="eastAsia"/>
          <w:szCs w:val="21"/>
        </w:rPr>
        <w:t>過去５年（平成３０年４月１日以降）において、</w:t>
      </w:r>
      <w:r w:rsidRPr="00DF5C12">
        <w:rPr>
          <w:rFonts w:ascii="ＭＳ 明朝" w:hAnsi="ＭＳ 明朝" w:hint="eastAsia"/>
          <w:szCs w:val="21"/>
        </w:rPr>
        <w:t>国又は地方公共団体が発注する本業務と</w:t>
      </w:r>
      <w:r w:rsidR="00A84582">
        <w:rPr>
          <w:rFonts w:ascii="ＭＳ 明朝" w:hAnsi="ＭＳ 明朝" w:hint="eastAsia"/>
          <w:szCs w:val="21"/>
        </w:rPr>
        <w:t>同様の受注</w:t>
      </w:r>
      <w:r w:rsidRPr="00DF5C12">
        <w:rPr>
          <w:rFonts w:ascii="ＭＳ 明朝" w:hAnsi="ＭＳ 明朝" w:hint="eastAsia"/>
          <w:szCs w:val="21"/>
        </w:rPr>
        <w:t>実</w:t>
      </w:r>
      <w:r w:rsidR="00A84582">
        <w:rPr>
          <w:rFonts w:ascii="ＭＳ 明朝" w:hAnsi="ＭＳ 明朝" w:hint="eastAsia"/>
          <w:szCs w:val="21"/>
        </w:rPr>
        <w:t xml:space="preserve">　　</w:t>
      </w:r>
      <w:r w:rsidR="001C2007">
        <w:rPr>
          <w:rFonts w:ascii="ＭＳ 明朝" w:hAnsi="ＭＳ 明朝" w:hint="eastAsia"/>
          <w:szCs w:val="21"/>
        </w:rPr>
        <w:t xml:space="preserve">　</w:t>
      </w:r>
      <w:r w:rsidRPr="00DF5C12">
        <w:rPr>
          <w:rFonts w:ascii="ＭＳ 明朝" w:hAnsi="ＭＳ 明朝" w:hint="eastAsia"/>
          <w:szCs w:val="21"/>
        </w:rPr>
        <w:t>績を</w:t>
      </w:r>
      <w:r w:rsidRPr="007821DD">
        <w:rPr>
          <w:rFonts w:ascii="ＭＳ 明朝" w:hAnsi="ＭＳ 明朝" w:hint="eastAsia"/>
          <w:szCs w:val="21"/>
          <w:u w:val="single"/>
        </w:rPr>
        <w:t>５件まで記載</w:t>
      </w:r>
      <w:r w:rsidRPr="00DF5C12">
        <w:rPr>
          <w:rFonts w:ascii="ＭＳ 明朝" w:hAnsi="ＭＳ 明朝" w:hint="eastAsia"/>
          <w:szCs w:val="21"/>
        </w:rPr>
        <w:t>すること。なお、元請として実施したもののみとする。</w:t>
      </w:r>
    </w:p>
    <w:p w14:paraId="78B56E3D" w14:textId="77777777" w:rsidR="007821DD" w:rsidRPr="00DF5C12" w:rsidRDefault="007821DD" w:rsidP="007821DD">
      <w:pPr>
        <w:spacing w:line="300" w:lineRule="exact"/>
        <w:rPr>
          <w:rFonts w:ascii="ＭＳ 明朝" w:hAnsi="ＭＳ 明朝"/>
          <w:szCs w:val="21"/>
        </w:rPr>
      </w:pPr>
      <w:r w:rsidRPr="00DF5C12">
        <w:rPr>
          <w:rFonts w:ascii="ＭＳ 明朝" w:hAnsi="ＭＳ 明朝" w:hint="eastAsia"/>
          <w:szCs w:val="21"/>
        </w:rPr>
        <w:t>※　記載した全件について、受注を確認できる書類（契約書表面の写し等）を記載すること。</w:t>
      </w:r>
    </w:p>
    <w:p w14:paraId="677C30E8" w14:textId="07B8E689" w:rsidR="00D00C08" w:rsidRPr="00C96D4B" w:rsidRDefault="007821DD" w:rsidP="007821DD">
      <w:pPr>
        <w:spacing w:line="300" w:lineRule="exact"/>
        <w:rPr>
          <w:rFonts w:ascii="ＭＳ 明朝" w:hAnsi="ＭＳ 明朝" w:hint="eastAsia"/>
          <w:szCs w:val="21"/>
        </w:rPr>
      </w:pPr>
      <w:r w:rsidRPr="00DF5C12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Ａ４</w:t>
      </w:r>
      <w:r w:rsidRPr="00DF5C12">
        <w:rPr>
          <w:rFonts w:ascii="ＭＳ 明朝" w:hAnsi="ＭＳ 明朝" w:hint="eastAsia"/>
          <w:szCs w:val="21"/>
        </w:rPr>
        <w:t>サイズ</w:t>
      </w:r>
      <w:r>
        <w:rPr>
          <w:rFonts w:ascii="ＭＳ 明朝" w:hAnsi="ＭＳ 明朝" w:hint="eastAsia"/>
          <w:szCs w:val="21"/>
        </w:rPr>
        <w:t>２</w:t>
      </w:r>
      <w:r w:rsidRPr="00DF5C12">
        <w:rPr>
          <w:rFonts w:ascii="ＭＳ 明朝" w:hAnsi="ＭＳ 明朝" w:hint="eastAsia"/>
          <w:szCs w:val="21"/>
        </w:rPr>
        <w:t>ページ以内に収まるよう、簡潔に記載すること。</w:t>
      </w:r>
    </w:p>
    <w:sectPr w:rsidR="00D00C08" w:rsidRPr="00C96D4B" w:rsidSect="00637AAC">
      <w:pgSz w:w="11906" w:h="16838" w:code="9"/>
      <w:pgMar w:top="1134" w:right="1361" w:bottom="851" w:left="1361" w:header="851" w:footer="992" w:gutter="0"/>
      <w:cols w:space="720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007"/>
    <w:rsid w:val="001C2EA9"/>
    <w:rsid w:val="001F70AD"/>
    <w:rsid w:val="00200A7F"/>
    <w:rsid w:val="002045D8"/>
    <w:rsid w:val="002138D4"/>
    <w:rsid w:val="00221DA8"/>
    <w:rsid w:val="00223212"/>
    <w:rsid w:val="00224329"/>
    <w:rsid w:val="00250AA1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33E8E"/>
    <w:rsid w:val="00343E47"/>
    <w:rsid w:val="00380E05"/>
    <w:rsid w:val="003839E3"/>
    <w:rsid w:val="00392864"/>
    <w:rsid w:val="003A002F"/>
    <w:rsid w:val="003B47A0"/>
    <w:rsid w:val="003C4B89"/>
    <w:rsid w:val="003C4C81"/>
    <w:rsid w:val="003C577B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D2F63"/>
    <w:rsid w:val="004D7060"/>
    <w:rsid w:val="004F3791"/>
    <w:rsid w:val="00516B74"/>
    <w:rsid w:val="005350EB"/>
    <w:rsid w:val="005521B9"/>
    <w:rsid w:val="00557DB3"/>
    <w:rsid w:val="0056310B"/>
    <w:rsid w:val="00580B4E"/>
    <w:rsid w:val="00581FBD"/>
    <w:rsid w:val="00586023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21DE5"/>
    <w:rsid w:val="007446DC"/>
    <w:rsid w:val="007704D1"/>
    <w:rsid w:val="00770FEE"/>
    <w:rsid w:val="00774F8D"/>
    <w:rsid w:val="007821D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30878"/>
    <w:rsid w:val="00950DCD"/>
    <w:rsid w:val="009562BB"/>
    <w:rsid w:val="00967A22"/>
    <w:rsid w:val="00981239"/>
    <w:rsid w:val="009922FC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84582"/>
    <w:rsid w:val="00A9653B"/>
    <w:rsid w:val="00AB7088"/>
    <w:rsid w:val="00AB7B6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F2092"/>
    <w:rsid w:val="00BF4270"/>
    <w:rsid w:val="00C0499C"/>
    <w:rsid w:val="00C050F4"/>
    <w:rsid w:val="00C25C24"/>
    <w:rsid w:val="00C618D0"/>
    <w:rsid w:val="00C63232"/>
    <w:rsid w:val="00C70BEB"/>
    <w:rsid w:val="00C96D4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829DD"/>
    <w:rsid w:val="00F93DEF"/>
    <w:rsid w:val="00F97981"/>
    <w:rsid w:val="00FA2CA0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821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13810</cp:lastModifiedBy>
  <cp:revision>8</cp:revision>
  <cp:lastPrinted>2023-03-27T04:10:00Z</cp:lastPrinted>
  <dcterms:created xsi:type="dcterms:W3CDTF">2023-03-16T06:58:00Z</dcterms:created>
  <dcterms:modified xsi:type="dcterms:W3CDTF">2023-04-11T11:40:00Z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