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6EC977" w14:textId="77777777" w:rsidR="00043BB9" w:rsidRPr="009C167D" w:rsidRDefault="008B0A49" w:rsidP="00592EBA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7704D1" w:rsidRPr="009C167D"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493A69" w:rsidRPr="009C167D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13323D0D" w14:textId="5D70127E" w:rsidR="00043BB9" w:rsidRPr="00295869" w:rsidRDefault="00BE6D32" w:rsidP="00592EBA">
      <w:pPr>
        <w:jc w:val="center"/>
        <w:rPr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企業</w:t>
      </w:r>
      <w:r w:rsidR="003C4C81"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概要</w:t>
      </w:r>
      <w:r>
        <w:rPr>
          <w:rFonts w:ascii="ＭＳ ゴシック" w:eastAsia="ＭＳ ゴシック" w:hAnsi="ＭＳ ゴシック" w:hint="eastAsia"/>
          <w:spacing w:val="65"/>
          <w:kern w:val="0"/>
          <w:sz w:val="32"/>
        </w:rPr>
        <w:t>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8"/>
        <w:gridCol w:w="1569"/>
        <w:gridCol w:w="1569"/>
        <w:gridCol w:w="1569"/>
        <w:gridCol w:w="1569"/>
      </w:tblGrid>
      <w:tr w:rsidR="008A4DBA" w:rsidRPr="00DB5BFD" w14:paraId="1715AD56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095CE0BC" w14:textId="77777777" w:rsidR="008A4DBA" w:rsidRPr="00DB5BFD" w:rsidRDefault="008A4DBA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276" w:type="dxa"/>
            <w:gridSpan w:val="4"/>
            <w:vAlign w:val="center"/>
          </w:tcPr>
          <w:p w14:paraId="4B264AF0" w14:textId="77777777" w:rsidR="008A4DBA" w:rsidRPr="00DB5BFD" w:rsidRDefault="008A4DBA" w:rsidP="00433071">
            <w:pPr>
              <w:jc w:val="center"/>
              <w:rPr>
                <w:sz w:val="22"/>
                <w:szCs w:val="22"/>
              </w:rPr>
            </w:pPr>
          </w:p>
        </w:tc>
      </w:tr>
      <w:tr w:rsidR="00BE6D32" w:rsidRPr="00DB5BFD" w14:paraId="2A40DC09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6D1E8D80" w14:textId="7EF2E562" w:rsidR="00BE6D32" w:rsidRDefault="00BE6D32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276" w:type="dxa"/>
            <w:gridSpan w:val="4"/>
            <w:vAlign w:val="center"/>
          </w:tcPr>
          <w:p w14:paraId="48276455" w14:textId="77777777" w:rsidR="00BE6D32" w:rsidRPr="00DB5BFD" w:rsidRDefault="00BE6D32" w:rsidP="00433071">
            <w:pPr>
              <w:jc w:val="center"/>
              <w:rPr>
                <w:sz w:val="22"/>
                <w:szCs w:val="22"/>
              </w:rPr>
            </w:pPr>
          </w:p>
        </w:tc>
      </w:tr>
      <w:tr w:rsidR="008A4DBA" w:rsidRPr="00DB5BFD" w14:paraId="25946354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35A76F0B" w14:textId="705FF66F" w:rsidR="008A4DBA" w:rsidRPr="00DB5BFD" w:rsidRDefault="00BE6D32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276" w:type="dxa"/>
            <w:gridSpan w:val="4"/>
            <w:vAlign w:val="center"/>
          </w:tcPr>
          <w:p w14:paraId="735BD8AD" w14:textId="77777777" w:rsidR="008A4DBA" w:rsidRPr="00DB5BFD" w:rsidRDefault="008A4DBA" w:rsidP="00433071">
            <w:pPr>
              <w:jc w:val="center"/>
              <w:rPr>
                <w:sz w:val="22"/>
                <w:szCs w:val="22"/>
              </w:rPr>
            </w:pPr>
          </w:p>
        </w:tc>
      </w:tr>
      <w:tr w:rsidR="00FC2161" w:rsidRPr="00DB5BFD" w14:paraId="1AE12831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48B3585E" w14:textId="4F91879D" w:rsidR="00FC2161" w:rsidRPr="00DB5BFD" w:rsidRDefault="005E0433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276" w:type="dxa"/>
            <w:gridSpan w:val="4"/>
            <w:vAlign w:val="center"/>
          </w:tcPr>
          <w:p w14:paraId="2351F999" w14:textId="77777777" w:rsidR="00FC2161" w:rsidRPr="00DB5BFD" w:rsidRDefault="008A4DBA" w:rsidP="00433071">
            <w:pPr>
              <w:ind w:rightChars="111" w:right="2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A4DBA" w:rsidRPr="00DB5BFD" w14:paraId="364F32F7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4ACFAFD3" w14:textId="77777777" w:rsidR="008A4DBA" w:rsidRDefault="008A4DBA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営業年数</w:t>
            </w:r>
          </w:p>
        </w:tc>
        <w:tc>
          <w:tcPr>
            <w:tcW w:w="6276" w:type="dxa"/>
            <w:gridSpan w:val="4"/>
            <w:vAlign w:val="center"/>
          </w:tcPr>
          <w:p w14:paraId="1C990B32" w14:textId="77777777" w:rsidR="008A4DBA" w:rsidRDefault="008A4DBA" w:rsidP="00433071">
            <w:pPr>
              <w:ind w:rightChars="111" w:right="2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FC2161" w:rsidRPr="00DB5BFD" w14:paraId="67871506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1762F13E" w14:textId="77777777" w:rsidR="00FC2161" w:rsidRDefault="008A4DBA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貸借対照表</w:t>
            </w:r>
          </w:p>
          <w:p w14:paraId="49CDA440" w14:textId="77777777" w:rsidR="008A4DBA" w:rsidRPr="00DB5BFD" w:rsidRDefault="008A4DBA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総資本額</w:t>
            </w:r>
          </w:p>
        </w:tc>
        <w:tc>
          <w:tcPr>
            <w:tcW w:w="6276" w:type="dxa"/>
            <w:gridSpan w:val="4"/>
            <w:vAlign w:val="center"/>
          </w:tcPr>
          <w:p w14:paraId="71230516" w14:textId="77777777" w:rsidR="00FC2161" w:rsidRPr="00DB5BFD" w:rsidRDefault="008A4DBA" w:rsidP="00433071">
            <w:pPr>
              <w:ind w:rightChars="111" w:right="2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="00FC2161" w:rsidRPr="00DB5B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33071" w:rsidRPr="00DB5BFD" w14:paraId="25BF2FB4" w14:textId="77777777" w:rsidTr="00592EBA">
        <w:trPr>
          <w:trHeight w:val="20"/>
        </w:trPr>
        <w:tc>
          <w:tcPr>
            <w:tcW w:w="2878" w:type="dxa"/>
            <w:vAlign w:val="center"/>
          </w:tcPr>
          <w:p w14:paraId="443E8715" w14:textId="77777777" w:rsidR="00433071" w:rsidRDefault="00433071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損益計算書</w:t>
            </w:r>
          </w:p>
          <w:p w14:paraId="2DD10CCB" w14:textId="77777777" w:rsidR="00433071" w:rsidRDefault="00433071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税引</w:t>
            </w:r>
            <w:proofErr w:type="gramEnd"/>
            <w:r>
              <w:rPr>
                <w:rFonts w:hint="eastAsia"/>
                <w:sz w:val="22"/>
                <w:szCs w:val="22"/>
              </w:rPr>
              <w:t>前当期利益</w:t>
            </w:r>
          </w:p>
        </w:tc>
        <w:tc>
          <w:tcPr>
            <w:tcW w:w="6276" w:type="dxa"/>
            <w:gridSpan w:val="4"/>
            <w:vAlign w:val="center"/>
          </w:tcPr>
          <w:p w14:paraId="47E48B42" w14:textId="77777777" w:rsidR="00433071" w:rsidRPr="00DB5BFD" w:rsidRDefault="00433071" w:rsidP="00433071">
            <w:pPr>
              <w:ind w:rightChars="111" w:right="21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  <w:r w:rsidRPr="00DB5B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E6D32" w:rsidRPr="00DB5BFD" w14:paraId="2584E033" w14:textId="77777777" w:rsidTr="00592EBA">
        <w:trPr>
          <w:trHeight w:val="380"/>
        </w:trPr>
        <w:tc>
          <w:tcPr>
            <w:tcW w:w="2878" w:type="dxa"/>
            <w:vMerge w:val="restart"/>
            <w:vAlign w:val="center"/>
          </w:tcPr>
          <w:p w14:paraId="3295E63B" w14:textId="77777777" w:rsidR="00BE6D32" w:rsidRPr="00DB5BFD" w:rsidRDefault="00BE6D32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常勤</w:t>
            </w:r>
            <w:r>
              <w:rPr>
                <w:rFonts w:hint="eastAsia"/>
                <w:sz w:val="22"/>
                <w:szCs w:val="22"/>
              </w:rPr>
              <w:t>職員の</w:t>
            </w:r>
            <w:r w:rsidRPr="00DB5BFD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569" w:type="dxa"/>
            <w:vAlign w:val="center"/>
          </w:tcPr>
          <w:p w14:paraId="1B330B71" w14:textId="757A2124" w:rsidR="00BE6D32" w:rsidRPr="00DB5BFD" w:rsidRDefault="00BE6D32" w:rsidP="00BE6D32">
            <w:pPr>
              <w:ind w:leftChars="-78" w:left="-151" w:rightChars="-83" w:right="-160"/>
              <w:jc w:val="center"/>
              <w:rPr>
                <w:sz w:val="22"/>
                <w:szCs w:val="22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技術職員</w:t>
            </w:r>
          </w:p>
        </w:tc>
        <w:tc>
          <w:tcPr>
            <w:tcW w:w="1569" w:type="dxa"/>
            <w:vAlign w:val="center"/>
          </w:tcPr>
          <w:p w14:paraId="104AA786" w14:textId="69564A27" w:rsidR="00BE6D32" w:rsidRPr="00BE6D32" w:rsidRDefault="00BE6D32" w:rsidP="00BE6D32">
            <w:pPr>
              <w:ind w:leftChars="-78" w:left="-151" w:rightChars="-83" w:right="-160"/>
              <w:jc w:val="center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事務職員</w:t>
            </w:r>
          </w:p>
        </w:tc>
        <w:tc>
          <w:tcPr>
            <w:tcW w:w="1569" w:type="dxa"/>
            <w:vAlign w:val="center"/>
          </w:tcPr>
          <w:p w14:paraId="1B097F5F" w14:textId="2E679F8C" w:rsidR="00BE6D32" w:rsidRPr="00BE6D32" w:rsidRDefault="00BE6D32" w:rsidP="00BE6D32">
            <w:pPr>
              <w:ind w:leftChars="-78" w:left="14" w:rightChars="-83" w:right="-160" w:hangingChars="74" w:hanging="165"/>
              <w:jc w:val="center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その他の職員</w:t>
            </w:r>
          </w:p>
        </w:tc>
        <w:tc>
          <w:tcPr>
            <w:tcW w:w="1569" w:type="dxa"/>
            <w:vAlign w:val="center"/>
          </w:tcPr>
          <w:p w14:paraId="3BAE371B" w14:textId="58608E7B" w:rsidR="00BE6D32" w:rsidRPr="00BE6D32" w:rsidRDefault="00BE6D32" w:rsidP="00BE6D32">
            <w:pPr>
              <w:ind w:leftChars="-78" w:left="-151" w:rightChars="-83" w:right="-160"/>
              <w:jc w:val="center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合　計</w:t>
            </w:r>
          </w:p>
        </w:tc>
      </w:tr>
      <w:tr w:rsidR="00BE6D32" w:rsidRPr="00DB5BFD" w14:paraId="48D0F198" w14:textId="77777777" w:rsidTr="00592EBA">
        <w:trPr>
          <w:trHeight w:val="380"/>
        </w:trPr>
        <w:tc>
          <w:tcPr>
            <w:tcW w:w="2878" w:type="dxa"/>
            <w:vMerge/>
            <w:vAlign w:val="center"/>
          </w:tcPr>
          <w:p w14:paraId="26547484" w14:textId="77777777" w:rsidR="00BE6D32" w:rsidRPr="00DB5BFD" w:rsidRDefault="00BE6D32" w:rsidP="00BE6D32">
            <w:pPr>
              <w:spacing w:line="480" w:lineRule="auto"/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14:paraId="429724B3" w14:textId="0B46EF9C" w:rsidR="00BE6D32" w:rsidRDefault="00BE6D32" w:rsidP="00BE6D32">
            <w:pPr>
              <w:ind w:rightChars="-16" w:right="-31"/>
              <w:jc w:val="right"/>
              <w:rPr>
                <w:sz w:val="22"/>
                <w:szCs w:val="22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69" w:type="dxa"/>
            <w:vAlign w:val="center"/>
          </w:tcPr>
          <w:p w14:paraId="3B67B361" w14:textId="3B62EEDE" w:rsidR="00BE6D32" w:rsidRPr="00BE6D32" w:rsidRDefault="00BE6D32" w:rsidP="00BE6D32">
            <w:pPr>
              <w:ind w:rightChars="-16" w:right="-31"/>
              <w:jc w:val="right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69" w:type="dxa"/>
            <w:vAlign w:val="center"/>
          </w:tcPr>
          <w:p w14:paraId="14596D9A" w14:textId="5D728128" w:rsidR="00BE6D32" w:rsidRPr="00BE6D32" w:rsidRDefault="00BE6D32" w:rsidP="00BE6D32">
            <w:pPr>
              <w:ind w:rightChars="-16" w:right="-31"/>
              <w:jc w:val="right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69" w:type="dxa"/>
            <w:vAlign w:val="center"/>
          </w:tcPr>
          <w:p w14:paraId="1106B16A" w14:textId="0CD1B274" w:rsidR="00BE6D32" w:rsidRPr="00BE6D32" w:rsidRDefault="00BE6D32" w:rsidP="00BE6D32">
            <w:pPr>
              <w:ind w:rightChars="-16" w:right="-31"/>
              <w:jc w:val="right"/>
              <w:rPr>
                <w:rFonts w:ascii="ＭＳ 明朝" w:hAnsi="ＭＳ 明朝"/>
                <w:sz w:val="24"/>
              </w:rPr>
            </w:pPr>
            <w:r w:rsidRPr="00D4713E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F3C0E" w:rsidRPr="00DB5BFD" w14:paraId="3E4F6DB3" w14:textId="77777777" w:rsidTr="00592EBA">
        <w:trPr>
          <w:trHeight w:val="1963"/>
        </w:trPr>
        <w:tc>
          <w:tcPr>
            <w:tcW w:w="2878" w:type="dxa"/>
            <w:vAlign w:val="center"/>
          </w:tcPr>
          <w:p w14:paraId="139A0DF6" w14:textId="77777777" w:rsidR="005E0433" w:rsidRDefault="005E0433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主たる営業品目</w:t>
            </w:r>
          </w:p>
          <w:p w14:paraId="7599D2C0" w14:textId="4823A9E0" w:rsidR="002F3C0E" w:rsidRPr="00DB5BFD" w:rsidRDefault="002F3C0E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事業方針</w:t>
            </w:r>
            <w:r w:rsidR="005E0433">
              <w:rPr>
                <w:rFonts w:hint="eastAsia"/>
                <w:sz w:val="22"/>
                <w:szCs w:val="22"/>
              </w:rPr>
              <w:t>など</w:t>
            </w:r>
          </w:p>
        </w:tc>
        <w:tc>
          <w:tcPr>
            <w:tcW w:w="6276" w:type="dxa"/>
            <w:gridSpan w:val="4"/>
            <w:vAlign w:val="center"/>
          </w:tcPr>
          <w:p w14:paraId="293701DE" w14:textId="77777777" w:rsidR="002F3C0E" w:rsidRDefault="002F3C0E" w:rsidP="003839E3">
            <w:pPr>
              <w:ind w:rightChars="111" w:right="215"/>
              <w:jc w:val="right"/>
              <w:rPr>
                <w:sz w:val="22"/>
                <w:szCs w:val="22"/>
              </w:rPr>
            </w:pPr>
          </w:p>
        </w:tc>
      </w:tr>
      <w:tr w:rsidR="00BE6D32" w:rsidRPr="00DB5BFD" w14:paraId="7C460D84" w14:textId="77777777" w:rsidTr="00592EBA">
        <w:trPr>
          <w:trHeight w:val="1978"/>
        </w:trPr>
        <w:tc>
          <w:tcPr>
            <w:tcW w:w="2878" w:type="dxa"/>
            <w:vAlign w:val="center"/>
          </w:tcPr>
          <w:p w14:paraId="0EAAF906" w14:textId="39CEE7A5" w:rsidR="00BE6D32" w:rsidRDefault="00BE6D32" w:rsidP="008A4DBA">
            <w:pPr>
              <w:ind w:rightChars="35" w:right="68" w:firstLineChars="64" w:firstLine="13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その他特記すべき事項</w:t>
            </w:r>
          </w:p>
        </w:tc>
        <w:tc>
          <w:tcPr>
            <w:tcW w:w="6276" w:type="dxa"/>
            <w:gridSpan w:val="4"/>
            <w:vAlign w:val="center"/>
          </w:tcPr>
          <w:p w14:paraId="5020255C" w14:textId="77777777" w:rsidR="00BE6D32" w:rsidRDefault="00BE6D32" w:rsidP="003839E3">
            <w:pPr>
              <w:ind w:rightChars="111" w:right="215"/>
              <w:jc w:val="right"/>
              <w:rPr>
                <w:sz w:val="22"/>
                <w:szCs w:val="22"/>
              </w:rPr>
            </w:pPr>
          </w:p>
        </w:tc>
      </w:tr>
    </w:tbl>
    <w:p w14:paraId="083053E2" w14:textId="77777777" w:rsidR="00392864" w:rsidRPr="00BB05FA" w:rsidRDefault="00392864" w:rsidP="00D00C08">
      <w:pPr>
        <w:tabs>
          <w:tab w:val="left" w:pos="1470"/>
        </w:tabs>
        <w:spacing w:line="20" w:lineRule="exact"/>
        <w:rPr>
          <w:szCs w:val="21"/>
        </w:rPr>
      </w:pPr>
    </w:p>
    <w:p w14:paraId="5ED22F28" w14:textId="77777777" w:rsidR="00BE6D32" w:rsidRDefault="00BE6D32" w:rsidP="00BE6D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※令和５年４月１日時点の数値を記載すること。</w:t>
      </w:r>
    </w:p>
    <w:p w14:paraId="40680B84" w14:textId="77777777" w:rsidR="00BE6D32" w:rsidRPr="00D4713E" w:rsidRDefault="00BE6D32" w:rsidP="00BE6D32">
      <w:pPr>
        <w:rPr>
          <w:rFonts w:ascii="ＭＳ 明朝" w:hAnsi="ＭＳ 明朝"/>
          <w:sz w:val="24"/>
        </w:rPr>
      </w:pPr>
      <w:r w:rsidRPr="00D4713E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企業</w:t>
      </w:r>
      <w:r w:rsidRPr="00D4713E">
        <w:rPr>
          <w:rFonts w:ascii="ＭＳ 明朝" w:hAnsi="ＭＳ 明朝" w:hint="eastAsia"/>
          <w:sz w:val="24"/>
        </w:rPr>
        <w:t>概要が分かる資料</w:t>
      </w:r>
      <w:r>
        <w:rPr>
          <w:rFonts w:ascii="ＭＳ 明朝" w:hAnsi="ＭＳ 明朝" w:hint="eastAsia"/>
          <w:sz w:val="24"/>
        </w:rPr>
        <w:t>等</w:t>
      </w:r>
      <w:r w:rsidRPr="00D4713E">
        <w:rPr>
          <w:rFonts w:ascii="ＭＳ 明朝" w:hAnsi="ＭＳ 明朝" w:hint="eastAsia"/>
          <w:sz w:val="24"/>
        </w:rPr>
        <w:t>があれば</w:t>
      </w:r>
      <w:r>
        <w:rPr>
          <w:rFonts w:ascii="ＭＳ 明朝" w:hAnsi="ＭＳ 明朝" w:hint="eastAsia"/>
          <w:sz w:val="24"/>
        </w:rPr>
        <w:t>適宜</w:t>
      </w:r>
      <w:r w:rsidRPr="00D4713E">
        <w:rPr>
          <w:rFonts w:ascii="ＭＳ 明朝" w:hAnsi="ＭＳ 明朝" w:hint="eastAsia"/>
          <w:sz w:val="24"/>
        </w:rPr>
        <w:t>添付</w:t>
      </w:r>
      <w:r>
        <w:rPr>
          <w:rFonts w:ascii="ＭＳ 明朝" w:hAnsi="ＭＳ 明朝" w:hint="eastAsia"/>
          <w:sz w:val="24"/>
        </w:rPr>
        <w:t>する</w:t>
      </w:r>
      <w:r w:rsidRPr="00D4713E">
        <w:rPr>
          <w:rFonts w:ascii="ＭＳ 明朝" w:hAnsi="ＭＳ 明朝" w:hint="eastAsia"/>
          <w:sz w:val="24"/>
        </w:rPr>
        <w:t>こと。</w:t>
      </w:r>
    </w:p>
    <w:p w14:paraId="677C30E8" w14:textId="4C91E271" w:rsidR="00D00C08" w:rsidRPr="00295869" w:rsidRDefault="00BE6D32" w:rsidP="00BE6D32">
      <w:pPr>
        <w:ind w:left="223" w:hangingChars="100" w:hanging="223"/>
        <w:rPr>
          <w:color w:val="000000" w:themeColor="text1"/>
          <w:sz w:val="20"/>
          <w:szCs w:val="20"/>
        </w:rPr>
      </w:pPr>
      <w:r w:rsidRPr="00D4713E">
        <w:rPr>
          <w:rFonts w:ascii="ＭＳ 明朝" w:hAnsi="ＭＳ 明朝" w:hint="eastAsia"/>
          <w:sz w:val="24"/>
        </w:rPr>
        <w:t>※賃借対照表総資本額</w:t>
      </w:r>
      <w:r>
        <w:rPr>
          <w:rFonts w:ascii="ＭＳ 明朝" w:hAnsi="ＭＳ 明朝" w:hint="eastAsia"/>
          <w:sz w:val="24"/>
        </w:rPr>
        <w:t>、</w:t>
      </w:r>
      <w:r w:rsidRPr="00D4713E">
        <w:rPr>
          <w:rFonts w:ascii="ＭＳ 明朝" w:hAnsi="ＭＳ 明朝" w:hint="eastAsia"/>
          <w:sz w:val="24"/>
        </w:rPr>
        <w:t>損益計算書</w:t>
      </w:r>
      <w:proofErr w:type="gramStart"/>
      <w:r w:rsidRPr="00D4713E">
        <w:rPr>
          <w:rFonts w:ascii="ＭＳ 明朝" w:hAnsi="ＭＳ 明朝" w:hint="eastAsia"/>
          <w:sz w:val="24"/>
        </w:rPr>
        <w:t>税引</w:t>
      </w:r>
      <w:proofErr w:type="gramEnd"/>
      <w:r w:rsidRPr="00D4713E">
        <w:rPr>
          <w:rFonts w:ascii="ＭＳ 明朝" w:hAnsi="ＭＳ 明朝" w:hint="eastAsia"/>
          <w:sz w:val="24"/>
        </w:rPr>
        <w:t>前当期利益は</w:t>
      </w:r>
      <w:r>
        <w:rPr>
          <w:rFonts w:ascii="ＭＳ 明朝" w:hAnsi="ＭＳ 明朝" w:hint="eastAsia"/>
          <w:sz w:val="24"/>
        </w:rPr>
        <w:t>、</w:t>
      </w:r>
      <w:r w:rsidRPr="00D4713E">
        <w:rPr>
          <w:rFonts w:ascii="ＭＳ 明朝" w:hAnsi="ＭＳ 明朝" w:hint="eastAsia"/>
          <w:sz w:val="24"/>
        </w:rPr>
        <w:t>直前営業年度の数値を記載すること。</w:t>
      </w:r>
    </w:p>
    <w:sectPr w:rsidR="00D00C08" w:rsidRPr="00295869" w:rsidSect="00637AAC">
      <w:pgSz w:w="11906" w:h="16838" w:code="9"/>
      <w:pgMar w:top="1134" w:right="1361" w:bottom="851" w:left="1361" w:header="851" w:footer="992" w:gutter="0"/>
      <w:cols w:space="720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94E0" w14:textId="77777777" w:rsidR="00E71265" w:rsidRDefault="00E71265">
      <w:r>
        <w:separator/>
      </w:r>
    </w:p>
  </w:endnote>
  <w:endnote w:type="continuationSeparator" w:id="0">
    <w:p w14:paraId="21FFDF1F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1BAF" w14:textId="77777777" w:rsidR="00E71265" w:rsidRDefault="00E71265">
      <w:r>
        <w:separator/>
      </w:r>
    </w:p>
  </w:footnote>
  <w:footnote w:type="continuationSeparator" w:id="0">
    <w:p w14:paraId="7CCB646C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0110"/>
    <w:rsid w:val="00036892"/>
    <w:rsid w:val="00043BB9"/>
    <w:rsid w:val="00060D51"/>
    <w:rsid w:val="00060DBE"/>
    <w:rsid w:val="0009361A"/>
    <w:rsid w:val="00097D6E"/>
    <w:rsid w:val="000A6015"/>
    <w:rsid w:val="000C42A7"/>
    <w:rsid w:val="000C6FAD"/>
    <w:rsid w:val="000E03B9"/>
    <w:rsid w:val="000F7127"/>
    <w:rsid w:val="001013AB"/>
    <w:rsid w:val="00111980"/>
    <w:rsid w:val="00112E90"/>
    <w:rsid w:val="0013733C"/>
    <w:rsid w:val="0015156F"/>
    <w:rsid w:val="00172A27"/>
    <w:rsid w:val="001838FE"/>
    <w:rsid w:val="00195669"/>
    <w:rsid w:val="0019573F"/>
    <w:rsid w:val="001B0DD5"/>
    <w:rsid w:val="001C0FC9"/>
    <w:rsid w:val="001C2EA9"/>
    <w:rsid w:val="001F70AD"/>
    <w:rsid w:val="00200A7F"/>
    <w:rsid w:val="002045D8"/>
    <w:rsid w:val="002138D4"/>
    <w:rsid w:val="00221DA8"/>
    <w:rsid w:val="00223212"/>
    <w:rsid w:val="00224329"/>
    <w:rsid w:val="00250AA1"/>
    <w:rsid w:val="00276C75"/>
    <w:rsid w:val="00282712"/>
    <w:rsid w:val="0028527D"/>
    <w:rsid w:val="00290CEF"/>
    <w:rsid w:val="00295869"/>
    <w:rsid w:val="002A0DCC"/>
    <w:rsid w:val="002A7FCC"/>
    <w:rsid w:val="002C4AD6"/>
    <w:rsid w:val="002C6AA8"/>
    <w:rsid w:val="002D1F73"/>
    <w:rsid w:val="002D47BF"/>
    <w:rsid w:val="002E4250"/>
    <w:rsid w:val="002F3C0E"/>
    <w:rsid w:val="00300804"/>
    <w:rsid w:val="0031362C"/>
    <w:rsid w:val="00316D10"/>
    <w:rsid w:val="00333E8E"/>
    <w:rsid w:val="00343E47"/>
    <w:rsid w:val="00380E05"/>
    <w:rsid w:val="003839E3"/>
    <w:rsid w:val="00392864"/>
    <w:rsid w:val="003A002F"/>
    <w:rsid w:val="003B47A0"/>
    <w:rsid w:val="003C4B89"/>
    <w:rsid w:val="003C4C81"/>
    <w:rsid w:val="003C577B"/>
    <w:rsid w:val="003E5B75"/>
    <w:rsid w:val="003F241A"/>
    <w:rsid w:val="003F5CF8"/>
    <w:rsid w:val="004162F6"/>
    <w:rsid w:val="00433071"/>
    <w:rsid w:val="00441C75"/>
    <w:rsid w:val="0044292A"/>
    <w:rsid w:val="00460E6F"/>
    <w:rsid w:val="004624D6"/>
    <w:rsid w:val="004719D0"/>
    <w:rsid w:val="0048086B"/>
    <w:rsid w:val="004848C4"/>
    <w:rsid w:val="00493A69"/>
    <w:rsid w:val="004B27D1"/>
    <w:rsid w:val="004D2F63"/>
    <w:rsid w:val="004D7060"/>
    <w:rsid w:val="004F3791"/>
    <w:rsid w:val="00516B74"/>
    <w:rsid w:val="005350EB"/>
    <w:rsid w:val="005521B9"/>
    <w:rsid w:val="00557DB3"/>
    <w:rsid w:val="0056310B"/>
    <w:rsid w:val="00580B4E"/>
    <w:rsid w:val="00581FBD"/>
    <w:rsid w:val="00586023"/>
    <w:rsid w:val="00592EBA"/>
    <w:rsid w:val="005C38EB"/>
    <w:rsid w:val="005C6D3A"/>
    <w:rsid w:val="005C74B7"/>
    <w:rsid w:val="005D0F20"/>
    <w:rsid w:val="005E0433"/>
    <w:rsid w:val="00633934"/>
    <w:rsid w:val="00636CA8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5ABB"/>
    <w:rsid w:val="006F68D0"/>
    <w:rsid w:val="007446DC"/>
    <w:rsid w:val="007704D1"/>
    <w:rsid w:val="00770FEE"/>
    <w:rsid w:val="00774F8D"/>
    <w:rsid w:val="00791DFE"/>
    <w:rsid w:val="007A249C"/>
    <w:rsid w:val="007D02C9"/>
    <w:rsid w:val="007E1D54"/>
    <w:rsid w:val="007F6446"/>
    <w:rsid w:val="008102B5"/>
    <w:rsid w:val="008141E7"/>
    <w:rsid w:val="00815E9B"/>
    <w:rsid w:val="0085173D"/>
    <w:rsid w:val="00853546"/>
    <w:rsid w:val="00857E0C"/>
    <w:rsid w:val="0086048F"/>
    <w:rsid w:val="00863F3E"/>
    <w:rsid w:val="00876C37"/>
    <w:rsid w:val="00887DBE"/>
    <w:rsid w:val="008A4D8D"/>
    <w:rsid w:val="008A4DBA"/>
    <w:rsid w:val="008B0A49"/>
    <w:rsid w:val="008C21FB"/>
    <w:rsid w:val="008D664F"/>
    <w:rsid w:val="008E1551"/>
    <w:rsid w:val="008E34D5"/>
    <w:rsid w:val="00930878"/>
    <w:rsid w:val="00950DCD"/>
    <w:rsid w:val="009562BB"/>
    <w:rsid w:val="00967A22"/>
    <w:rsid w:val="00981239"/>
    <w:rsid w:val="009922FC"/>
    <w:rsid w:val="009B6F6D"/>
    <w:rsid w:val="009C0586"/>
    <w:rsid w:val="009C167D"/>
    <w:rsid w:val="009D3D25"/>
    <w:rsid w:val="009F2086"/>
    <w:rsid w:val="009F7574"/>
    <w:rsid w:val="00A609A3"/>
    <w:rsid w:val="00A704E5"/>
    <w:rsid w:val="00A74568"/>
    <w:rsid w:val="00A769F0"/>
    <w:rsid w:val="00A81E6A"/>
    <w:rsid w:val="00A83851"/>
    <w:rsid w:val="00A838E3"/>
    <w:rsid w:val="00A9653B"/>
    <w:rsid w:val="00AB7088"/>
    <w:rsid w:val="00AB7B63"/>
    <w:rsid w:val="00B216D5"/>
    <w:rsid w:val="00B47224"/>
    <w:rsid w:val="00B65029"/>
    <w:rsid w:val="00B83082"/>
    <w:rsid w:val="00B91001"/>
    <w:rsid w:val="00BA0FEC"/>
    <w:rsid w:val="00BA64CB"/>
    <w:rsid w:val="00BB05FA"/>
    <w:rsid w:val="00BB13A7"/>
    <w:rsid w:val="00BD08EA"/>
    <w:rsid w:val="00BD0E90"/>
    <w:rsid w:val="00BD2809"/>
    <w:rsid w:val="00BD419B"/>
    <w:rsid w:val="00BE66EF"/>
    <w:rsid w:val="00BE6D32"/>
    <w:rsid w:val="00BF2092"/>
    <w:rsid w:val="00BF4270"/>
    <w:rsid w:val="00C0499C"/>
    <w:rsid w:val="00C050F4"/>
    <w:rsid w:val="00C25C24"/>
    <w:rsid w:val="00C618D0"/>
    <w:rsid w:val="00C63232"/>
    <w:rsid w:val="00C70BEB"/>
    <w:rsid w:val="00CA0960"/>
    <w:rsid w:val="00CA6290"/>
    <w:rsid w:val="00CB388E"/>
    <w:rsid w:val="00CC1536"/>
    <w:rsid w:val="00CC3648"/>
    <w:rsid w:val="00CD36D5"/>
    <w:rsid w:val="00CD7A30"/>
    <w:rsid w:val="00CF0C56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DF7EAE"/>
    <w:rsid w:val="00E16B2E"/>
    <w:rsid w:val="00E20658"/>
    <w:rsid w:val="00E34CE0"/>
    <w:rsid w:val="00E5101B"/>
    <w:rsid w:val="00E5522C"/>
    <w:rsid w:val="00E66313"/>
    <w:rsid w:val="00E71265"/>
    <w:rsid w:val="00E92FC7"/>
    <w:rsid w:val="00EB664D"/>
    <w:rsid w:val="00EC53C0"/>
    <w:rsid w:val="00EF59EC"/>
    <w:rsid w:val="00EF74B8"/>
    <w:rsid w:val="00EF7A97"/>
    <w:rsid w:val="00F167E5"/>
    <w:rsid w:val="00F45FD5"/>
    <w:rsid w:val="00F52675"/>
    <w:rsid w:val="00F54080"/>
    <w:rsid w:val="00F56AB3"/>
    <w:rsid w:val="00F62BDF"/>
    <w:rsid w:val="00F64DC5"/>
    <w:rsid w:val="00F829DD"/>
    <w:rsid w:val="00F93DEF"/>
    <w:rsid w:val="00F97981"/>
    <w:rsid w:val="00FA2CA0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0C4"/>
  <w15:chartTrackingRefBased/>
  <w15:docId w15:val="{BD8D52C7-32A5-4B7E-88E4-C750948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98D-69C1-4601-8FEF-755B593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01988ikegayatomohiko</dc:creator>
  <cp:keywords/>
  <dc:description/>
  <cp:lastModifiedBy>鎌部 秀樹</cp:lastModifiedBy>
  <cp:revision>8</cp:revision>
  <cp:lastPrinted>2023-03-27T04:10:00Z</cp:lastPrinted>
  <dcterms:created xsi:type="dcterms:W3CDTF">2023-03-16T06:58:00Z</dcterms:created>
  <dcterms:modified xsi:type="dcterms:W3CDTF">2023-03-29T08:08:00Z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