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47BE94" w14:textId="5B930F95" w:rsidR="00967A22" w:rsidRPr="009C167D" w:rsidRDefault="008B0A49" w:rsidP="00967A2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967A22" w:rsidRPr="009C167D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7446DC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6B6724C1" w14:textId="07754C09" w:rsidR="00967A22" w:rsidRDefault="00967A22" w:rsidP="00967A22">
      <w:pPr>
        <w:jc w:val="center"/>
        <w:rPr>
          <w:rFonts w:ascii="ＭＳ ゴシック" w:eastAsia="ＭＳ ゴシック" w:hAnsi="ＭＳ ゴシック"/>
          <w:spacing w:val="65"/>
          <w:kern w:val="0"/>
          <w:sz w:val="32"/>
        </w:rPr>
      </w:pPr>
      <w:r w:rsidRPr="009C167D">
        <w:rPr>
          <w:rFonts w:ascii="ＭＳ ゴシック" w:eastAsia="ＭＳ ゴシック" w:hAnsi="ＭＳ ゴシック" w:hint="eastAsia"/>
          <w:spacing w:val="65"/>
          <w:kern w:val="0"/>
          <w:sz w:val="32"/>
        </w:rPr>
        <w:t xml:space="preserve">　業務</w:t>
      </w:r>
      <w:r w:rsidR="00F778C8">
        <w:rPr>
          <w:rFonts w:ascii="ＭＳ ゴシック" w:eastAsia="ＭＳ ゴシック" w:hAnsi="ＭＳ ゴシック" w:hint="eastAsia"/>
          <w:spacing w:val="65"/>
          <w:kern w:val="0"/>
          <w:sz w:val="32"/>
        </w:rPr>
        <w:t>実施体制書</w:t>
      </w:r>
    </w:p>
    <w:p w14:paraId="39F2BB41" w14:textId="77777777" w:rsidR="00F778C8" w:rsidRDefault="00F778C8" w:rsidP="00967A22">
      <w:pPr>
        <w:jc w:val="center"/>
        <w:rPr>
          <w:rFonts w:ascii="ＭＳ ゴシック" w:eastAsia="ＭＳ ゴシック" w:hAnsi="ＭＳ ゴシック"/>
          <w:spacing w:val="65"/>
          <w:kern w:val="0"/>
          <w:sz w:val="32"/>
        </w:rPr>
      </w:pPr>
    </w:p>
    <w:tbl>
      <w:tblPr>
        <w:tblStyle w:val="aa"/>
        <w:tblW w:w="0" w:type="auto"/>
        <w:tblInd w:w="4531" w:type="dxa"/>
        <w:tblLook w:val="04A0" w:firstRow="1" w:lastRow="0" w:firstColumn="1" w:lastColumn="0" w:noHBand="0" w:noVBand="1"/>
      </w:tblPr>
      <w:tblGrid>
        <w:gridCol w:w="1781"/>
        <w:gridCol w:w="2862"/>
      </w:tblGrid>
      <w:tr w:rsidR="00F778C8" w14:paraId="44ECF5F9" w14:textId="77777777" w:rsidTr="00F778C8">
        <w:tc>
          <w:tcPr>
            <w:tcW w:w="1781" w:type="dxa"/>
            <w:shd w:val="clear" w:color="auto" w:fill="auto"/>
          </w:tcPr>
          <w:p w14:paraId="260495B4" w14:textId="77777777" w:rsidR="00F778C8" w:rsidRDefault="00F778C8" w:rsidP="00F778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2862" w:type="dxa"/>
          </w:tcPr>
          <w:p w14:paraId="18EFDC8E" w14:textId="77777777" w:rsidR="00F778C8" w:rsidRDefault="00F778C8" w:rsidP="003475B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CBB3522" w14:textId="72EE9F26" w:rsidR="00F778C8" w:rsidRPr="00F778C8" w:rsidRDefault="00F778C8" w:rsidP="00F778C8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</w:t>
      </w:r>
      <w:r w:rsidRPr="00F778C8">
        <w:rPr>
          <w:rFonts w:ascii="ＭＳ 明朝" w:hAnsi="ＭＳ 明朝" w:hint="eastAsia"/>
          <w:sz w:val="24"/>
        </w:rPr>
        <w:t>総括管理者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5"/>
        <w:gridCol w:w="7089"/>
      </w:tblGrid>
      <w:tr w:rsidR="00F778C8" w14:paraId="18250F52" w14:textId="77777777" w:rsidTr="00F778C8">
        <w:trPr>
          <w:trHeight w:val="730"/>
        </w:trPr>
        <w:tc>
          <w:tcPr>
            <w:tcW w:w="2085" w:type="dxa"/>
          </w:tcPr>
          <w:p w14:paraId="14F252BD" w14:textId="1CF2601A" w:rsidR="00F778C8" w:rsidRPr="00871603" w:rsidRDefault="00F778C8" w:rsidP="003475BC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7089" w:type="dxa"/>
          </w:tcPr>
          <w:p w14:paraId="2F5CDA07" w14:textId="77777777" w:rsidR="00F778C8" w:rsidRDefault="00F778C8" w:rsidP="003475BC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F778C8" w14:paraId="6BA75CFA" w14:textId="77777777" w:rsidTr="00F778C8">
        <w:trPr>
          <w:trHeight w:val="730"/>
        </w:trPr>
        <w:tc>
          <w:tcPr>
            <w:tcW w:w="2085" w:type="dxa"/>
          </w:tcPr>
          <w:p w14:paraId="60C968EC" w14:textId="77777777" w:rsidR="00F778C8" w:rsidRPr="00871603" w:rsidRDefault="00F778C8" w:rsidP="003475BC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役職・年齢</w:t>
            </w:r>
          </w:p>
        </w:tc>
        <w:tc>
          <w:tcPr>
            <w:tcW w:w="7089" w:type="dxa"/>
          </w:tcPr>
          <w:p w14:paraId="29CAFF0D" w14:textId="0459DC1C" w:rsidR="00F778C8" w:rsidRPr="00D67B6B" w:rsidRDefault="00F778C8" w:rsidP="003475BC">
            <w:pPr>
              <w:pStyle w:val="ab"/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67B6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（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歳</w:t>
            </w:r>
            <w:r w:rsidRPr="00D67B6B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F778C8" w14:paraId="4162F6DE" w14:textId="77777777" w:rsidTr="00F778C8">
        <w:trPr>
          <w:trHeight w:val="730"/>
        </w:trPr>
        <w:tc>
          <w:tcPr>
            <w:tcW w:w="2085" w:type="dxa"/>
          </w:tcPr>
          <w:p w14:paraId="0EA6D90F" w14:textId="77777777" w:rsidR="00F778C8" w:rsidRPr="00871603" w:rsidRDefault="00F778C8" w:rsidP="003475BC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保有資格</w:t>
            </w:r>
          </w:p>
        </w:tc>
        <w:tc>
          <w:tcPr>
            <w:tcW w:w="7089" w:type="dxa"/>
          </w:tcPr>
          <w:p w14:paraId="31E1E034" w14:textId="77777777" w:rsidR="00F778C8" w:rsidRDefault="00F778C8" w:rsidP="003475BC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F778C8" w14:paraId="40C975BE" w14:textId="77777777" w:rsidTr="00F778C8">
        <w:trPr>
          <w:trHeight w:val="730"/>
        </w:trPr>
        <w:tc>
          <w:tcPr>
            <w:tcW w:w="2085" w:type="dxa"/>
          </w:tcPr>
          <w:p w14:paraId="0CA58389" w14:textId="5DE52B66" w:rsidR="00213C93" w:rsidRPr="00871603" w:rsidRDefault="00F778C8" w:rsidP="00213C93">
            <w:pPr>
              <w:pStyle w:val="ab"/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業務経験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年数</w:t>
            </w:r>
          </w:p>
        </w:tc>
        <w:tc>
          <w:tcPr>
            <w:tcW w:w="7089" w:type="dxa"/>
          </w:tcPr>
          <w:p w14:paraId="44B3CCED" w14:textId="68CA64A3" w:rsidR="00F778C8" w:rsidRDefault="00F778C8" w:rsidP="00213C93">
            <w:pPr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年　　　　</w:t>
            </w:r>
            <w:r w:rsidR="004F6BE8">
              <w:rPr>
                <w:rFonts w:ascii="ＭＳ 明朝" w:hAnsi="ＭＳ 明朝" w:hint="eastAsia"/>
                <w:sz w:val="24"/>
              </w:rPr>
              <w:t>箇月</w:t>
            </w:r>
            <w:r w:rsidR="00213C93">
              <w:rPr>
                <w:rFonts w:ascii="ＭＳ 明朝" w:hAnsi="ＭＳ 明朝" w:hint="eastAsia"/>
                <w:sz w:val="24"/>
              </w:rPr>
              <w:t xml:space="preserve">　</w:t>
            </w:r>
            <w:r w:rsidR="00213C93" w:rsidRPr="00213C93">
              <w:rPr>
                <w:rFonts w:ascii="ＭＳ 明朝" w:hAnsi="ＭＳ 明朝" w:hint="eastAsia"/>
                <w:sz w:val="18"/>
                <w:szCs w:val="18"/>
              </w:rPr>
              <w:t>※本業務に関連する</w:t>
            </w:r>
            <w:r w:rsidR="00213C93">
              <w:rPr>
                <w:rFonts w:ascii="ＭＳ 明朝" w:hAnsi="ＭＳ 明朝" w:hint="eastAsia"/>
                <w:sz w:val="18"/>
                <w:szCs w:val="18"/>
              </w:rPr>
              <w:t>業務経験年数</w:t>
            </w:r>
          </w:p>
        </w:tc>
      </w:tr>
      <w:tr w:rsidR="00F778C8" w14:paraId="097E91F0" w14:textId="77777777" w:rsidTr="00F778C8">
        <w:trPr>
          <w:trHeight w:val="453"/>
        </w:trPr>
        <w:tc>
          <w:tcPr>
            <w:tcW w:w="2085" w:type="dxa"/>
            <w:vMerge w:val="restart"/>
            <w:vAlign w:val="center"/>
          </w:tcPr>
          <w:p w14:paraId="0BB6C51B" w14:textId="77777777" w:rsidR="00F778C8" w:rsidRPr="00A65EBF" w:rsidRDefault="00F778C8" w:rsidP="00F778C8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5EBF">
              <w:rPr>
                <w:rFonts w:ascii="ＭＳ 明朝" w:eastAsia="ＭＳ 明朝" w:hAnsi="ＭＳ 明朝" w:hint="eastAsia"/>
                <w:sz w:val="24"/>
                <w:szCs w:val="28"/>
              </w:rPr>
              <w:t>主な業務実績①</w:t>
            </w:r>
          </w:p>
        </w:tc>
        <w:tc>
          <w:tcPr>
            <w:tcW w:w="7089" w:type="dxa"/>
            <w:vAlign w:val="center"/>
          </w:tcPr>
          <w:p w14:paraId="7DB4506E" w14:textId="77777777" w:rsidR="00F778C8" w:rsidRDefault="00F778C8" w:rsidP="00F778C8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業務名：</w:t>
            </w:r>
          </w:p>
        </w:tc>
      </w:tr>
      <w:tr w:rsidR="00F778C8" w14:paraId="5FB8E808" w14:textId="77777777" w:rsidTr="00F778C8">
        <w:trPr>
          <w:trHeight w:val="417"/>
        </w:trPr>
        <w:tc>
          <w:tcPr>
            <w:tcW w:w="2085" w:type="dxa"/>
            <w:vMerge/>
            <w:vAlign w:val="center"/>
          </w:tcPr>
          <w:p w14:paraId="57B14EF8" w14:textId="77777777" w:rsidR="00F778C8" w:rsidRPr="00A65EBF" w:rsidRDefault="00F778C8" w:rsidP="00F778C8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9" w:type="dxa"/>
            <w:vAlign w:val="center"/>
          </w:tcPr>
          <w:p w14:paraId="482F756E" w14:textId="77777777" w:rsidR="00F778C8" w:rsidRDefault="00F778C8" w:rsidP="00F778C8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容：</w:t>
            </w:r>
          </w:p>
        </w:tc>
      </w:tr>
      <w:tr w:rsidR="00F778C8" w14:paraId="3A20A43E" w14:textId="77777777" w:rsidTr="00F778C8">
        <w:trPr>
          <w:trHeight w:val="410"/>
        </w:trPr>
        <w:tc>
          <w:tcPr>
            <w:tcW w:w="2085" w:type="dxa"/>
            <w:vMerge w:val="restart"/>
            <w:vAlign w:val="center"/>
          </w:tcPr>
          <w:p w14:paraId="53AA6A66" w14:textId="77777777" w:rsidR="00F778C8" w:rsidRPr="00A65EBF" w:rsidRDefault="00F778C8" w:rsidP="00F778C8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5EBF">
              <w:rPr>
                <w:rFonts w:ascii="ＭＳ 明朝" w:eastAsia="ＭＳ 明朝" w:hAnsi="ＭＳ 明朝" w:hint="eastAsia"/>
                <w:sz w:val="24"/>
                <w:szCs w:val="28"/>
              </w:rPr>
              <w:t>主な業務実績②</w:t>
            </w:r>
          </w:p>
        </w:tc>
        <w:tc>
          <w:tcPr>
            <w:tcW w:w="7089" w:type="dxa"/>
            <w:vAlign w:val="center"/>
          </w:tcPr>
          <w:p w14:paraId="4BC0AFAF" w14:textId="77777777" w:rsidR="00F778C8" w:rsidRDefault="00F778C8" w:rsidP="00F778C8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業務名：</w:t>
            </w:r>
          </w:p>
        </w:tc>
      </w:tr>
      <w:tr w:rsidR="00F778C8" w14:paraId="3C8C35CA" w14:textId="77777777" w:rsidTr="00F778C8">
        <w:trPr>
          <w:trHeight w:val="415"/>
        </w:trPr>
        <w:tc>
          <w:tcPr>
            <w:tcW w:w="2085" w:type="dxa"/>
            <w:vMerge/>
          </w:tcPr>
          <w:p w14:paraId="1149A5EF" w14:textId="77777777" w:rsidR="00F778C8" w:rsidRDefault="00F778C8" w:rsidP="00F778C8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7089" w:type="dxa"/>
            <w:vAlign w:val="center"/>
          </w:tcPr>
          <w:p w14:paraId="516F7945" w14:textId="77777777" w:rsidR="00F778C8" w:rsidRDefault="00F778C8" w:rsidP="00F778C8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容：</w:t>
            </w:r>
          </w:p>
        </w:tc>
      </w:tr>
    </w:tbl>
    <w:p w14:paraId="69F86B89" w14:textId="77777777" w:rsidR="00F778C8" w:rsidRDefault="00F778C8" w:rsidP="00F778C8">
      <w:pPr>
        <w:ind w:right="960"/>
        <w:rPr>
          <w:rFonts w:ascii="ＭＳ 明朝" w:hAnsi="ＭＳ 明朝"/>
          <w:sz w:val="24"/>
        </w:rPr>
      </w:pPr>
    </w:p>
    <w:p w14:paraId="7A4248D9" w14:textId="2844990D" w:rsidR="00F778C8" w:rsidRPr="00F778C8" w:rsidRDefault="00F778C8" w:rsidP="00F778C8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Pr="00F778C8">
        <w:rPr>
          <w:rFonts w:ascii="ＭＳ 明朝" w:hAnsi="ＭＳ 明朝" w:hint="eastAsia"/>
          <w:sz w:val="24"/>
        </w:rPr>
        <w:t>業務担当者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5"/>
        <w:gridCol w:w="7089"/>
      </w:tblGrid>
      <w:tr w:rsidR="00F778C8" w14:paraId="7750D4F3" w14:textId="77777777" w:rsidTr="004F6BE8">
        <w:trPr>
          <w:trHeight w:val="730"/>
        </w:trPr>
        <w:tc>
          <w:tcPr>
            <w:tcW w:w="2085" w:type="dxa"/>
          </w:tcPr>
          <w:p w14:paraId="5BF1A41E" w14:textId="7A6C4262" w:rsidR="00F778C8" w:rsidRPr="00871603" w:rsidRDefault="00F778C8" w:rsidP="003475BC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7089" w:type="dxa"/>
          </w:tcPr>
          <w:p w14:paraId="6031F354" w14:textId="77777777" w:rsidR="00F778C8" w:rsidRDefault="00F778C8" w:rsidP="003475BC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F778C8" w14:paraId="34C3886B" w14:textId="77777777" w:rsidTr="004F6BE8">
        <w:trPr>
          <w:trHeight w:val="730"/>
        </w:trPr>
        <w:tc>
          <w:tcPr>
            <w:tcW w:w="2085" w:type="dxa"/>
          </w:tcPr>
          <w:p w14:paraId="73065CA5" w14:textId="77777777" w:rsidR="00F778C8" w:rsidRPr="00871603" w:rsidRDefault="00F778C8" w:rsidP="003475BC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役職・年齢</w:t>
            </w:r>
          </w:p>
        </w:tc>
        <w:tc>
          <w:tcPr>
            <w:tcW w:w="7089" w:type="dxa"/>
          </w:tcPr>
          <w:p w14:paraId="561D1535" w14:textId="2F20507B" w:rsidR="00F778C8" w:rsidRPr="00D67B6B" w:rsidRDefault="00F778C8" w:rsidP="003475BC">
            <w:pPr>
              <w:pStyle w:val="ab"/>
              <w:spacing w:line="480" w:lineRule="auto"/>
              <w:jc w:val="right"/>
              <w:rPr>
                <w:rFonts w:ascii="ＭＳ 明朝" w:eastAsia="ＭＳ 明朝" w:hAnsi="ＭＳ 明朝"/>
                <w:szCs w:val="24"/>
              </w:rPr>
            </w:pPr>
            <w:r w:rsidRPr="00D67B6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（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歳</w:t>
            </w:r>
            <w:r w:rsidRPr="00D67B6B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F778C8" w14:paraId="20E784B8" w14:textId="77777777" w:rsidTr="004F6BE8">
        <w:trPr>
          <w:trHeight w:val="730"/>
        </w:trPr>
        <w:tc>
          <w:tcPr>
            <w:tcW w:w="2085" w:type="dxa"/>
          </w:tcPr>
          <w:p w14:paraId="4C553581" w14:textId="77777777" w:rsidR="00F778C8" w:rsidRPr="00871603" w:rsidRDefault="00F778C8" w:rsidP="003475BC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保有資格</w:t>
            </w:r>
          </w:p>
        </w:tc>
        <w:tc>
          <w:tcPr>
            <w:tcW w:w="7089" w:type="dxa"/>
          </w:tcPr>
          <w:p w14:paraId="7BF27E63" w14:textId="77777777" w:rsidR="00F778C8" w:rsidRDefault="00F778C8" w:rsidP="003475BC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213C93" w14:paraId="7C64A4E7" w14:textId="77777777" w:rsidTr="004F6BE8">
        <w:trPr>
          <w:trHeight w:val="730"/>
        </w:trPr>
        <w:tc>
          <w:tcPr>
            <w:tcW w:w="2085" w:type="dxa"/>
          </w:tcPr>
          <w:p w14:paraId="6CDB37EB" w14:textId="174389FE" w:rsidR="00213C93" w:rsidRPr="00871603" w:rsidRDefault="00213C93" w:rsidP="00213C93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業務経験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年数</w:t>
            </w:r>
          </w:p>
        </w:tc>
        <w:tc>
          <w:tcPr>
            <w:tcW w:w="7089" w:type="dxa"/>
          </w:tcPr>
          <w:p w14:paraId="30FD319A" w14:textId="1380FFCC" w:rsidR="00213C93" w:rsidRDefault="00213C93" w:rsidP="00213C93">
            <w:pPr>
              <w:spacing w:line="480" w:lineRule="auto"/>
              <w:ind w:rightChars="-65" w:right="-13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年　　　　箇月　</w:t>
            </w:r>
            <w:r w:rsidRPr="00213C93">
              <w:rPr>
                <w:rFonts w:ascii="ＭＳ 明朝" w:hAnsi="ＭＳ 明朝" w:hint="eastAsia"/>
                <w:sz w:val="18"/>
                <w:szCs w:val="18"/>
              </w:rPr>
              <w:t>※本業務に関連する</w:t>
            </w:r>
            <w:r>
              <w:rPr>
                <w:rFonts w:ascii="ＭＳ 明朝" w:hAnsi="ＭＳ 明朝" w:hint="eastAsia"/>
                <w:sz w:val="18"/>
                <w:szCs w:val="18"/>
              </w:rPr>
              <w:t>業務経験年数</w:t>
            </w:r>
          </w:p>
        </w:tc>
      </w:tr>
      <w:tr w:rsidR="00F778C8" w14:paraId="12B72E10" w14:textId="77777777" w:rsidTr="004F6BE8">
        <w:trPr>
          <w:trHeight w:val="418"/>
        </w:trPr>
        <w:tc>
          <w:tcPr>
            <w:tcW w:w="2085" w:type="dxa"/>
            <w:vMerge w:val="restart"/>
            <w:vAlign w:val="center"/>
          </w:tcPr>
          <w:p w14:paraId="3C172875" w14:textId="77777777" w:rsidR="00F778C8" w:rsidRPr="00A65EBF" w:rsidRDefault="00F778C8" w:rsidP="003475BC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5EBF">
              <w:rPr>
                <w:rFonts w:ascii="ＭＳ 明朝" w:eastAsia="ＭＳ 明朝" w:hAnsi="ＭＳ 明朝" w:hint="eastAsia"/>
                <w:sz w:val="24"/>
                <w:szCs w:val="28"/>
              </w:rPr>
              <w:t>主な業務実績①</w:t>
            </w:r>
          </w:p>
        </w:tc>
        <w:tc>
          <w:tcPr>
            <w:tcW w:w="7089" w:type="dxa"/>
            <w:vAlign w:val="center"/>
          </w:tcPr>
          <w:p w14:paraId="5F77D1C4" w14:textId="77777777" w:rsidR="00F778C8" w:rsidRDefault="00F778C8" w:rsidP="003475BC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業務名：</w:t>
            </w:r>
          </w:p>
        </w:tc>
      </w:tr>
      <w:tr w:rsidR="00F778C8" w14:paraId="09701784" w14:textId="77777777" w:rsidTr="004F6BE8">
        <w:trPr>
          <w:trHeight w:val="409"/>
        </w:trPr>
        <w:tc>
          <w:tcPr>
            <w:tcW w:w="2085" w:type="dxa"/>
            <w:vMerge/>
            <w:vAlign w:val="center"/>
          </w:tcPr>
          <w:p w14:paraId="186ED7D5" w14:textId="77777777" w:rsidR="00F778C8" w:rsidRPr="00A65EBF" w:rsidRDefault="00F778C8" w:rsidP="003475BC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9" w:type="dxa"/>
            <w:vAlign w:val="center"/>
          </w:tcPr>
          <w:p w14:paraId="6F5ACCCF" w14:textId="77777777" w:rsidR="00F778C8" w:rsidRDefault="00F778C8" w:rsidP="003475BC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容：</w:t>
            </w:r>
          </w:p>
        </w:tc>
      </w:tr>
      <w:tr w:rsidR="00F778C8" w14:paraId="364869BD" w14:textId="77777777" w:rsidTr="004F6BE8">
        <w:trPr>
          <w:trHeight w:val="415"/>
        </w:trPr>
        <w:tc>
          <w:tcPr>
            <w:tcW w:w="2085" w:type="dxa"/>
            <w:vMerge w:val="restart"/>
            <w:vAlign w:val="center"/>
          </w:tcPr>
          <w:p w14:paraId="2C42CF3D" w14:textId="77777777" w:rsidR="00F778C8" w:rsidRPr="00A65EBF" w:rsidRDefault="00F778C8" w:rsidP="003475BC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5EBF">
              <w:rPr>
                <w:rFonts w:ascii="ＭＳ 明朝" w:eastAsia="ＭＳ 明朝" w:hAnsi="ＭＳ 明朝" w:hint="eastAsia"/>
                <w:sz w:val="24"/>
                <w:szCs w:val="28"/>
              </w:rPr>
              <w:t>主な業務実績②</w:t>
            </w:r>
          </w:p>
        </w:tc>
        <w:tc>
          <w:tcPr>
            <w:tcW w:w="7089" w:type="dxa"/>
            <w:vAlign w:val="center"/>
          </w:tcPr>
          <w:p w14:paraId="1A15180D" w14:textId="77777777" w:rsidR="00F778C8" w:rsidRDefault="00F778C8" w:rsidP="003475BC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業務名：</w:t>
            </w:r>
          </w:p>
        </w:tc>
      </w:tr>
      <w:tr w:rsidR="00F778C8" w14:paraId="732029D2" w14:textId="77777777" w:rsidTr="004F6BE8">
        <w:trPr>
          <w:trHeight w:val="422"/>
        </w:trPr>
        <w:tc>
          <w:tcPr>
            <w:tcW w:w="2085" w:type="dxa"/>
            <w:vMerge/>
          </w:tcPr>
          <w:p w14:paraId="130D4849" w14:textId="77777777" w:rsidR="00F778C8" w:rsidRDefault="00F778C8" w:rsidP="003475BC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7089" w:type="dxa"/>
            <w:vAlign w:val="center"/>
          </w:tcPr>
          <w:p w14:paraId="7F9ADD13" w14:textId="77777777" w:rsidR="00F778C8" w:rsidRDefault="00F778C8" w:rsidP="003475BC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容：</w:t>
            </w:r>
          </w:p>
        </w:tc>
      </w:tr>
    </w:tbl>
    <w:p w14:paraId="33F14A50" w14:textId="77777777" w:rsidR="00F778C8" w:rsidRPr="00BE23DA" w:rsidRDefault="00F778C8" w:rsidP="00F778C8">
      <w:pPr>
        <w:pStyle w:val="ab"/>
        <w:rPr>
          <w:rFonts w:ascii="ＭＳ 明朝" w:eastAsia="ＭＳ 明朝" w:hAnsi="ＭＳ 明朝"/>
          <w:sz w:val="24"/>
          <w:szCs w:val="28"/>
        </w:rPr>
      </w:pPr>
      <w:r w:rsidRPr="00BE23DA">
        <w:rPr>
          <w:rFonts w:ascii="ＭＳ 明朝" w:eastAsia="ＭＳ 明朝" w:hAnsi="ＭＳ 明朝" w:hint="eastAsia"/>
          <w:sz w:val="24"/>
          <w:szCs w:val="28"/>
        </w:rPr>
        <w:t>※</w:t>
      </w:r>
      <w:r w:rsidRPr="00F778C8">
        <w:rPr>
          <w:rFonts w:ascii="ＭＳ 明朝" w:eastAsia="ＭＳ 明朝" w:hAnsi="ＭＳ 明朝" w:hint="eastAsia"/>
          <w:sz w:val="24"/>
          <w:szCs w:val="28"/>
          <w:u w:val="single"/>
        </w:rPr>
        <w:t>契約期間を通して</w:t>
      </w:r>
      <w:r w:rsidRPr="00BE23DA">
        <w:rPr>
          <w:rFonts w:ascii="ＭＳ 明朝" w:eastAsia="ＭＳ 明朝" w:hAnsi="ＭＳ 明朝" w:hint="eastAsia"/>
          <w:sz w:val="24"/>
          <w:szCs w:val="28"/>
        </w:rPr>
        <w:t>本業務に従事する総括管理者及び</w:t>
      </w:r>
      <w:r>
        <w:rPr>
          <w:rFonts w:ascii="ＭＳ 明朝" w:eastAsia="ＭＳ 明朝" w:hAnsi="ＭＳ 明朝" w:hint="eastAsia"/>
          <w:sz w:val="24"/>
          <w:szCs w:val="28"/>
        </w:rPr>
        <w:t>業務担当者</w:t>
      </w:r>
      <w:r w:rsidRPr="00BE23DA">
        <w:rPr>
          <w:rFonts w:ascii="ＭＳ 明朝" w:eastAsia="ＭＳ 明朝" w:hAnsi="ＭＳ 明朝" w:hint="eastAsia"/>
          <w:sz w:val="24"/>
          <w:szCs w:val="28"/>
        </w:rPr>
        <w:t>を記載すること。</w:t>
      </w:r>
    </w:p>
    <w:p w14:paraId="4ABC9DA1" w14:textId="125A6E91" w:rsidR="00F778C8" w:rsidRPr="00BE23DA" w:rsidRDefault="00F778C8" w:rsidP="00F778C8">
      <w:pPr>
        <w:pStyle w:val="ab"/>
        <w:rPr>
          <w:rFonts w:ascii="ＭＳ 明朝" w:eastAsia="ＭＳ 明朝" w:hAnsi="ＭＳ 明朝"/>
          <w:sz w:val="24"/>
          <w:szCs w:val="28"/>
        </w:rPr>
      </w:pPr>
      <w:r w:rsidRPr="00BE23DA">
        <w:rPr>
          <w:rFonts w:ascii="ＭＳ 明朝" w:eastAsia="ＭＳ 明朝" w:hAnsi="ＭＳ 明朝" w:hint="eastAsia"/>
          <w:sz w:val="24"/>
          <w:szCs w:val="28"/>
        </w:rPr>
        <w:t>※</w:t>
      </w:r>
      <w:r>
        <w:rPr>
          <w:rFonts w:ascii="ＭＳ 明朝" w:eastAsia="ＭＳ 明朝" w:hAnsi="ＭＳ 明朝" w:hint="eastAsia"/>
          <w:sz w:val="24"/>
          <w:szCs w:val="28"/>
        </w:rPr>
        <w:t>本調書は業務担当者の人数に応じて複写して使用すること。</w:t>
      </w:r>
    </w:p>
    <w:sectPr w:rsidR="00F778C8" w:rsidRPr="00BE23DA" w:rsidSect="00904F2E">
      <w:pgSz w:w="11906" w:h="16838" w:code="9"/>
      <w:pgMar w:top="1021" w:right="1361" w:bottom="907" w:left="1361" w:header="851" w:footer="992" w:gutter="0"/>
      <w:cols w:space="720"/>
      <w:docGrid w:type="lines" w:linePitch="4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394E0" w14:textId="77777777" w:rsidR="00E71265" w:rsidRDefault="00E71265">
      <w:r>
        <w:separator/>
      </w:r>
    </w:p>
  </w:endnote>
  <w:endnote w:type="continuationSeparator" w:id="0">
    <w:p w14:paraId="21FFDF1F" w14:textId="77777777" w:rsidR="00E71265" w:rsidRDefault="00E7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D1BAF" w14:textId="77777777" w:rsidR="00E71265" w:rsidRDefault="00E71265">
      <w:r>
        <w:separator/>
      </w:r>
    </w:p>
  </w:footnote>
  <w:footnote w:type="continuationSeparator" w:id="0">
    <w:p w14:paraId="7CCB646C" w14:textId="77777777" w:rsidR="00E71265" w:rsidRDefault="00E7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FE6B06"/>
    <w:multiLevelType w:val="hybridMultilevel"/>
    <w:tmpl w:val="4908120C"/>
    <w:lvl w:ilvl="0" w:tplc="B3287B4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8E71B8"/>
    <w:multiLevelType w:val="hybridMultilevel"/>
    <w:tmpl w:val="364A3A3E"/>
    <w:lvl w:ilvl="0" w:tplc="2F4E4C6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A059DB"/>
    <w:multiLevelType w:val="hybridMultilevel"/>
    <w:tmpl w:val="663A509C"/>
    <w:lvl w:ilvl="0" w:tplc="C7628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64021F"/>
    <w:multiLevelType w:val="hybridMultilevel"/>
    <w:tmpl w:val="6D142E08"/>
    <w:lvl w:ilvl="0" w:tplc="C0DAE5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E83"/>
    <w:rsid w:val="00030110"/>
    <w:rsid w:val="00036892"/>
    <w:rsid w:val="00043BB9"/>
    <w:rsid w:val="00060D51"/>
    <w:rsid w:val="00060DBE"/>
    <w:rsid w:val="0009361A"/>
    <w:rsid w:val="00097D6E"/>
    <w:rsid w:val="000A6015"/>
    <w:rsid w:val="000C42A7"/>
    <w:rsid w:val="000C6FAD"/>
    <w:rsid w:val="000E03B9"/>
    <w:rsid w:val="000F7127"/>
    <w:rsid w:val="001013AB"/>
    <w:rsid w:val="00111980"/>
    <w:rsid w:val="00112E90"/>
    <w:rsid w:val="0013733C"/>
    <w:rsid w:val="0015156F"/>
    <w:rsid w:val="00172A27"/>
    <w:rsid w:val="001838FE"/>
    <w:rsid w:val="00195669"/>
    <w:rsid w:val="0019573F"/>
    <w:rsid w:val="001B0DD5"/>
    <w:rsid w:val="001C0FC9"/>
    <w:rsid w:val="001C2EA9"/>
    <w:rsid w:val="001F70AD"/>
    <w:rsid w:val="00200A7F"/>
    <w:rsid w:val="002045D8"/>
    <w:rsid w:val="002138D4"/>
    <w:rsid w:val="00213C93"/>
    <w:rsid w:val="00221DA8"/>
    <w:rsid w:val="00223212"/>
    <w:rsid w:val="00224329"/>
    <w:rsid w:val="00250AA1"/>
    <w:rsid w:val="00276C75"/>
    <w:rsid w:val="00282712"/>
    <w:rsid w:val="0028527D"/>
    <w:rsid w:val="00290CEF"/>
    <w:rsid w:val="00295869"/>
    <w:rsid w:val="002A0DCC"/>
    <w:rsid w:val="002A7FCC"/>
    <w:rsid w:val="002C4AD6"/>
    <w:rsid w:val="002C6AA8"/>
    <w:rsid w:val="002D1F73"/>
    <w:rsid w:val="002D47BF"/>
    <w:rsid w:val="002E4250"/>
    <w:rsid w:val="002F3C0E"/>
    <w:rsid w:val="00300804"/>
    <w:rsid w:val="0031362C"/>
    <w:rsid w:val="00316D10"/>
    <w:rsid w:val="00333E8E"/>
    <w:rsid w:val="00343E47"/>
    <w:rsid w:val="00380E05"/>
    <w:rsid w:val="003839E3"/>
    <w:rsid w:val="00392864"/>
    <w:rsid w:val="003A002F"/>
    <w:rsid w:val="003B47A0"/>
    <w:rsid w:val="003C4B89"/>
    <w:rsid w:val="003C4C81"/>
    <w:rsid w:val="003C577B"/>
    <w:rsid w:val="003E5B75"/>
    <w:rsid w:val="003F241A"/>
    <w:rsid w:val="003F5CF8"/>
    <w:rsid w:val="004162F6"/>
    <w:rsid w:val="00433071"/>
    <w:rsid w:val="00441C75"/>
    <w:rsid w:val="0044292A"/>
    <w:rsid w:val="00460E6F"/>
    <w:rsid w:val="004624D6"/>
    <w:rsid w:val="004719D0"/>
    <w:rsid w:val="0048086B"/>
    <w:rsid w:val="004848C4"/>
    <w:rsid w:val="00493A69"/>
    <w:rsid w:val="004B27D1"/>
    <w:rsid w:val="004D2F63"/>
    <w:rsid w:val="004D7060"/>
    <w:rsid w:val="004F3791"/>
    <w:rsid w:val="004F6BE8"/>
    <w:rsid w:val="00516B74"/>
    <w:rsid w:val="005350EB"/>
    <w:rsid w:val="005521B9"/>
    <w:rsid w:val="00557DB3"/>
    <w:rsid w:val="0056310B"/>
    <w:rsid w:val="00580B4E"/>
    <w:rsid w:val="00581FBD"/>
    <w:rsid w:val="00586023"/>
    <w:rsid w:val="005C38EB"/>
    <w:rsid w:val="005C6D3A"/>
    <w:rsid w:val="005C74B7"/>
    <w:rsid w:val="005D0F20"/>
    <w:rsid w:val="005E0433"/>
    <w:rsid w:val="00633934"/>
    <w:rsid w:val="00636CA8"/>
    <w:rsid w:val="00637AAC"/>
    <w:rsid w:val="0064170E"/>
    <w:rsid w:val="00663AC1"/>
    <w:rsid w:val="00677895"/>
    <w:rsid w:val="00681EE6"/>
    <w:rsid w:val="0069292B"/>
    <w:rsid w:val="006A2946"/>
    <w:rsid w:val="006A561B"/>
    <w:rsid w:val="006B222B"/>
    <w:rsid w:val="006B609F"/>
    <w:rsid w:val="006D089B"/>
    <w:rsid w:val="006E5ABB"/>
    <w:rsid w:val="006F68D0"/>
    <w:rsid w:val="007446DC"/>
    <w:rsid w:val="007704D1"/>
    <w:rsid w:val="00770FEE"/>
    <w:rsid w:val="00774F8D"/>
    <w:rsid w:val="00791DFE"/>
    <w:rsid w:val="007A249C"/>
    <w:rsid w:val="007D02C9"/>
    <w:rsid w:val="007E1D54"/>
    <w:rsid w:val="007F6446"/>
    <w:rsid w:val="008102B5"/>
    <w:rsid w:val="008141E7"/>
    <w:rsid w:val="00815E9B"/>
    <w:rsid w:val="0085173D"/>
    <w:rsid w:val="00853546"/>
    <w:rsid w:val="00857E0C"/>
    <w:rsid w:val="0086048F"/>
    <w:rsid w:val="00863F3E"/>
    <w:rsid w:val="00876C37"/>
    <w:rsid w:val="00887DBE"/>
    <w:rsid w:val="008A4D8D"/>
    <w:rsid w:val="008A4DBA"/>
    <w:rsid w:val="008B0A49"/>
    <w:rsid w:val="008C21FB"/>
    <w:rsid w:val="008D664F"/>
    <w:rsid w:val="008E1551"/>
    <w:rsid w:val="008E34D5"/>
    <w:rsid w:val="00904F2E"/>
    <w:rsid w:val="00930878"/>
    <w:rsid w:val="00950DCD"/>
    <w:rsid w:val="009562BB"/>
    <w:rsid w:val="00967A22"/>
    <w:rsid w:val="00981239"/>
    <w:rsid w:val="009922FC"/>
    <w:rsid w:val="009B6F6D"/>
    <w:rsid w:val="009C0586"/>
    <w:rsid w:val="009C167D"/>
    <w:rsid w:val="009D3D25"/>
    <w:rsid w:val="009F2086"/>
    <w:rsid w:val="009F7574"/>
    <w:rsid w:val="00A609A3"/>
    <w:rsid w:val="00A704E5"/>
    <w:rsid w:val="00A74568"/>
    <w:rsid w:val="00A769F0"/>
    <w:rsid w:val="00A81E6A"/>
    <w:rsid w:val="00A83851"/>
    <w:rsid w:val="00A838E3"/>
    <w:rsid w:val="00A9653B"/>
    <w:rsid w:val="00AB7088"/>
    <w:rsid w:val="00AB7B63"/>
    <w:rsid w:val="00B216D5"/>
    <w:rsid w:val="00B47224"/>
    <w:rsid w:val="00B65029"/>
    <w:rsid w:val="00B83082"/>
    <w:rsid w:val="00B91001"/>
    <w:rsid w:val="00BA0FEC"/>
    <w:rsid w:val="00BA64CB"/>
    <w:rsid w:val="00BB05FA"/>
    <w:rsid w:val="00BB13A7"/>
    <w:rsid w:val="00BD08EA"/>
    <w:rsid w:val="00BD0E90"/>
    <w:rsid w:val="00BD2809"/>
    <w:rsid w:val="00BD419B"/>
    <w:rsid w:val="00BE66EF"/>
    <w:rsid w:val="00BF2092"/>
    <w:rsid w:val="00BF4270"/>
    <w:rsid w:val="00C0499C"/>
    <w:rsid w:val="00C050F4"/>
    <w:rsid w:val="00C25C24"/>
    <w:rsid w:val="00C618D0"/>
    <w:rsid w:val="00C63232"/>
    <w:rsid w:val="00C70BEB"/>
    <w:rsid w:val="00CA0960"/>
    <w:rsid w:val="00CA6290"/>
    <w:rsid w:val="00CB388E"/>
    <w:rsid w:val="00CC1536"/>
    <w:rsid w:val="00CC3648"/>
    <w:rsid w:val="00CD36D5"/>
    <w:rsid w:val="00CD7A30"/>
    <w:rsid w:val="00CF0C56"/>
    <w:rsid w:val="00CF706D"/>
    <w:rsid w:val="00D00C08"/>
    <w:rsid w:val="00D012EF"/>
    <w:rsid w:val="00D222E2"/>
    <w:rsid w:val="00D22E9F"/>
    <w:rsid w:val="00D25F38"/>
    <w:rsid w:val="00D44429"/>
    <w:rsid w:val="00D473D2"/>
    <w:rsid w:val="00D541DD"/>
    <w:rsid w:val="00DB5BFD"/>
    <w:rsid w:val="00DB63F2"/>
    <w:rsid w:val="00DF7EAE"/>
    <w:rsid w:val="00E16B2E"/>
    <w:rsid w:val="00E20658"/>
    <w:rsid w:val="00E34CE0"/>
    <w:rsid w:val="00E5101B"/>
    <w:rsid w:val="00E5522C"/>
    <w:rsid w:val="00E66313"/>
    <w:rsid w:val="00E71265"/>
    <w:rsid w:val="00E92FC7"/>
    <w:rsid w:val="00EB664D"/>
    <w:rsid w:val="00EC53C0"/>
    <w:rsid w:val="00EF59EC"/>
    <w:rsid w:val="00EF74B8"/>
    <w:rsid w:val="00EF7A97"/>
    <w:rsid w:val="00F45FD5"/>
    <w:rsid w:val="00F52675"/>
    <w:rsid w:val="00F54080"/>
    <w:rsid w:val="00F56AB3"/>
    <w:rsid w:val="00F62BDF"/>
    <w:rsid w:val="00F64DC5"/>
    <w:rsid w:val="00F778C8"/>
    <w:rsid w:val="00F829DD"/>
    <w:rsid w:val="00F93DEF"/>
    <w:rsid w:val="00F97981"/>
    <w:rsid w:val="00FA2CA0"/>
    <w:rsid w:val="00FC2161"/>
    <w:rsid w:val="00FD5010"/>
    <w:rsid w:val="00FD6E35"/>
    <w:rsid w:val="00FE128A"/>
    <w:rsid w:val="00FF56D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E240C4"/>
  <w15:chartTrackingRefBased/>
  <w15:docId w15:val="{BD8D52C7-32A5-4B7E-88E4-C7509482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CC153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7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778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F778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B98D-69C1-4601-8FEF-755B5932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様式１号（用紙　日本工業規格Ａ４　縦型）</vt:lpstr>
      <vt:lpstr>様式１号（用紙　日本工業規格Ａ４　縦型）</vt:lpstr>
    </vt:vector>
  </TitlesOfParts>
  <Manager/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様式１号（用紙　日本工業規格Ａ４　縦型）</dc:title>
  <dc:subject/>
  <dc:creator>01988ikegayatomohiko</dc:creator>
  <cp:keywords/>
  <dc:description/>
  <cp:lastModifiedBy>鎌部 秀樹</cp:lastModifiedBy>
  <cp:revision>9</cp:revision>
  <cp:lastPrinted>2023-03-27T04:10:00Z</cp:lastPrinted>
  <dcterms:created xsi:type="dcterms:W3CDTF">2023-03-16T06:58:00Z</dcterms:created>
  <dcterms:modified xsi:type="dcterms:W3CDTF">2023-03-29T10:40:00Z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