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30F017D" w14:textId="77777777" w:rsidR="0064170E" w:rsidRPr="009C167D" w:rsidRDefault="008B0A49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【様式１】</w:t>
      </w:r>
    </w:p>
    <w:p w14:paraId="51B8FF49" w14:textId="77777777" w:rsidR="0064170E" w:rsidRPr="009C167D" w:rsidRDefault="00D00C08">
      <w:pPr>
        <w:jc w:val="center"/>
        <w:rPr>
          <w:rFonts w:ascii="ＭＳ ゴシック" w:eastAsia="ＭＳ ゴシック" w:hAnsi="ＭＳ ゴシック"/>
          <w:sz w:val="32"/>
        </w:rPr>
      </w:pPr>
      <w:r w:rsidRPr="009C167D">
        <w:rPr>
          <w:rFonts w:ascii="ＭＳ ゴシック" w:eastAsia="ＭＳ ゴシック" w:hAnsi="ＭＳ ゴシック" w:hint="eastAsia"/>
          <w:spacing w:val="65"/>
          <w:kern w:val="0"/>
          <w:sz w:val="32"/>
        </w:rPr>
        <w:t xml:space="preserve">　参加申請</w:t>
      </w:r>
      <w:r w:rsidR="00493A69" w:rsidRPr="009C167D">
        <w:rPr>
          <w:rFonts w:ascii="ＭＳ ゴシック" w:eastAsia="ＭＳ ゴシック" w:hAnsi="ＭＳ ゴシック" w:hint="eastAsia"/>
          <w:spacing w:val="65"/>
          <w:kern w:val="0"/>
          <w:sz w:val="32"/>
        </w:rPr>
        <w:t>書</w:t>
      </w:r>
    </w:p>
    <w:p w14:paraId="41267C6B" w14:textId="6BC482CA" w:rsidR="0064170E" w:rsidRPr="00A9653B" w:rsidRDefault="0064170E" w:rsidP="00A9653B">
      <w:pPr>
        <w:wordWrap w:val="0"/>
        <w:jc w:val="right"/>
        <w:rPr>
          <w:rFonts w:ascii="ＭＳ 明朝" w:hAnsi="ＭＳ 明朝"/>
          <w:sz w:val="24"/>
        </w:rPr>
      </w:pPr>
      <w:r w:rsidRPr="00A9653B">
        <w:rPr>
          <w:rFonts w:ascii="ＭＳ 明朝" w:hAnsi="ＭＳ 明朝" w:hint="eastAsia"/>
          <w:sz w:val="24"/>
        </w:rPr>
        <w:t xml:space="preserve">　　　　　　　　　　　　　　　　　　　　　　</w:t>
      </w:r>
      <w:r w:rsidR="00B91001">
        <w:rPr>
          <w:rFonts w:ascii="ＭＳ 明朝" w:hAnsi="ＭＳ 明朝" w:hint="eastAsia"/>
          <w:kern w:val="0"/>
          <w:sz w:val="24"/>
        </w:rPr>
        <w:t>令和</w:t>
      </w:r>
      <w:r w:rsidR="00295869">
        <w:rPr>
          <w:rFonts w:ascii="ＭＳ 明朝" w:hAnsi="ＭＳ 明朝" w:hint="eastAsia"/>
          <w:kern w:val="0"/>
          <w:sz w:val="24"/>
        </w:rPr>
        <w:t>５</w:t>
      </w:r>
      <w:r w:rsidRPr="00A9653B">
        <w:rPr>
          <w:rFonts w:ascii="ＭＳ 明朝" w:hAnsi="ＭＳ 明朝" w:hint="eastAsia"/>
          <w:kern w:val="0"/>
          <w:sz w:val="24"/>
        </w:rPr>
        <w:t>年</w:t>
      </w:r>
      <w:r w:rsidR="00295869">
        <w:rPr>
          <w:rFonts w:ascii="ＭＳ 明朝" w:hAnsi="ＭＳ 明朝" w:hint="eastAsia"/>
          <w:kern w:val="0"/>
          <w:sz w:val="24"/>
        </w:rPr>
        <w:t>４</w:t>
      </w:r>
      <w:r w:rsidRPr="00A9653B">
        <w:rPr>
          <w:rFonts w:ascii="ＭＳ 明朝" w:hAnsi="ＭＳ 明朝" w:hint="eastAsia"/>
          <w:kern w:val="0"/>
          <w:sz w:val="24"/>
        </w:rPr>
        <w:t>月</w:t>
      </w:r>
      <w:r w:rsidR="00221DA8">
        <w:rPr>
          <w:rFonts w:ascii="ＭＳ 明朝" w:hAnsi="ＭＳ 明朝" w:hint="eastAsia"/>
          <w:kern w:val="0"/>
          <w:sz w:val="24"/>
        </w:rPr>
        <w:t xml:space="preserve">　　</w:t>
      </w:r>
      <w:r w:rsidRPr="00A9653B">
        <w:rPr>
          <w:rFonts w:ascii="ＭＳ 明朝" w:hAnsi="ＭＳ 明朝" w:hint="eastAsia"/>
          <w:kern w:val="0"/>
          <w:sz w:val="24"/>
        </w:rPr>
        <w:t>日</w:t>
      </w:r>
      <w:r w:rsidR="00A9653B">
        <w:rPr>
          <w:rFonts w:ascii="ＭＳ 明朝" w:hAnsi="ＭＳ 明朝" w:hint="eastAsia"/>
          <w:kern w:val="0"/>
          <w:sz w:val="24"/>
        </w:rPr>
        <w:t xml:space="preserve">　</w:t>
      </w:r>
    </w:p>
    <w:p w14:paraId="7C7FFA19" w14:textId="5C09C895" w:rsidR="00887DBE" w:rsidRPr="00A9653B" w:rsidRDefault="00E5101B" w:rsidP="00E20658">
      <w:pPr>
        <w:pStyle w:val="a6"/>
        <w:wordWrap w:val="0"/>
        <w:ind w:right="852" w:firstLineChars="100" w:firstLine="240"/>
        <w:rPr>
          <w:rFonts w:ascii="ＭＳ 明朝" w:hAnsi="ＭＳ 明朝"/>
          <w:sz w:val="24"/>
        </w:rPr>
      </w:pPr>
      <w:r w:rsidRPr="00A9653B">
        <w:rPr>
          <w:rFonts w:ascii="ＭＳ 明朝" w:hAnsi="ＭＳ 明朝" w:hint="eastAsia"/>
          <w:sz w:val="24"/>
        </w:rPr>
        <w:t>綾部市長　山　崎　善　也　様</w:t>
      </w:r>
    </w:p>
    <w:p w14:paraId="54AA7A21" w14:textId="77777777" w:rsidR="0064170E" w:rsidRPr="00E20658" w:rsidRDefault="0064170E">
      <w:pPr>
        <w:rPr>
          <w:rFonts w:ascii="ＭＳ 明朝" w:hAnsi="ＭＳ 明朝"/>
          <w:sz w:val="24"/>
        </w:rPr>
      </w:pPr>
    </w:p>
    <w:p w14:paraId="2B1C374E" w14:textId="77777777" w:rsidR="0064170E" w:rsidRPr="00A9653B" w:rsidRDefault="00A9653B" w:rsidP="00F56AB3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</w:t>
      </w:r>
      <w:r w:rsidR="0064170E" w:rsidRPr="00221DA8">
        <w:rPr>
          <w:rFonts w:ascii="ＭＳ 明朝" w:hAnsi="ＭＳ 明朝" w:hint="eastAsia"/>
          <w:spacing w:val="480"/>
          <w:kern w:val="0"/>
          <w:sz w:val="24"/>
          <w:fitText w:val="1440" w:id="605787136"/>
        </w:rPr>
        <w:t>住</w:t>
      </w:r>
      <w:r w:rsidR="0064170E" w:rsidRPr="00221DA8">
        <w:rPr>
          <w:rFonts w:ascii="ＭＳ 明朝" w:hAnsi="ＭＳ 明朝" w:hint="eastAsia"/>
          <w:kern w:val="0"/>
          <w:sz w:val="24"/>
          <w:fitText w:val="1440" w:id="605787136"/>
        </w:rPr>
        <w:t>所</w:t>
      </w:r>
    </w:p>
    <w:p w14:paraId="748273B7" w14:textId="77777777" w:rsidR="0064170E" w:rsidRPr="00A9653B" w:rsidRDefault="00A9653B" w:rsidP="00F56AB3">
      <w:pPr>
        <w:jc w:val="center"/>
        <w:rPr>
          <w:rFonts w:ascii="ＭＳ 明朝" w:hAnsi="ＭＳ 明朝"/>
          <w:spacing w:val="429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</w:t>
      </w:r>
      <w:r w:rsidR="0064170E" w:rsidRPr="00111980">
        <w:rPr>
          <w:rFonts w:ascii="ＭＳ 明朝" w:hAnsi="ＭＳ 明朝" w:hint="eastAsia"/>
          <w:kern w:val="0"/>
          <w:sz w:val="24"/>
          <w:fitText w:val="1440" w:id="605787136"/>
        </w:rPr>
        <w:t>商号又は名称</w:t>
      </w:r>
    </w:p>
    <w:p w14:paraId="4B9E1F27" w14:textId="77777777" w:rsidR="00CC1536" w:rsidRPr="00A9653B" w:rsidRDefault="00CC1536" w:rsidP="00A9653B">
      <w:pPr>
        <w:ind w:firstLineChars="997" w:firstLine="3988"/>
        <w:jc w:val="left"/>
        <w:rPr>
          <w:rFonts w:ascii="ＭＳ 明朝" w:hAnsi="ＭＳ 明朝"/>
          <w:sz w:val="24"/>
        </w:rPr>
      </w:pPr>
      <w:r w:rsidRPr="00D00C08">
        <w:rPr>
          <w:rFonts w:ascii="ＭＳ 明朝" w:hAnsi="ＭＳ 明朝" w:hint="eastAsia"/>
          <w:spacing w:val="80"/>
          <w:kern w:val="0"/>
          <w:sz w:val="24"/>
          <w:fitText w:val="1440" w:id="605787136"/>
        </w:rPr>
        <w:t>代表者</w:t>
      </w:r>
      <w:r w:rsidRPr="00D00C08">
        <w:rPr>
          <w:rFonts w:ascii="ＭＳ 明朝" w:hAnsi="ＭＳ 明朝" w:hint="eastAsia"/>
          <w:kern w:val="0"/>
          <w:sz w:val="24"/>
          <w:fitText w:val="1440" w:id="605787136"/>
        </w:rPr>
        <w:t>名</w:t>
      </w:r>
      <w:r w:rsidRPr="00A9653B">
        <w:rPr>
          <w:rFonts w:ascii="ＭＳ 明朝" w:hAnsi="ＭＳ 明朝" w:hint="eastAsia"/>
          <w:sz w:val="24"/>
        </w:rPr>
        <w:t xml:space="preserve">　　　　</w:t>
      </w:r>
      <w:r w:rsidR="00F56AB3" w:rsidRPr="00A9653B">
        <w:rPr>
          <w:rFonts w:ascii="ＭＳ 明朝" w:hAnsi="ＭＳ 明朝" w:hint="eastAsia"/>
          <w:sz w:val="24"/>
        </w:rPr>
        <w:t xml:space="preserve">　</w:t>
      </w:r>
      <w:r w:rsidR="00A9653B">
        <w:rPr>
          <w:rFonts w:ascii="ＭＳ 明朝" w:hAnsi="ＭＳ 明朝" w:hint="eastAsia"/>
          <w:sz w:val="24"/>
        </w:rPr>
        <w:t xml:space="preserve">　　　　　</w:t>
      </w:r>
      <w:r w:rsidR="00F56AB3" w:rsidRPr="00A9653B">
        <w:rPr>
          <w:rFonts w:ascii="ＭＳ 明朝" w:hAnsi="ＭＳ 明朝" w:hint="eastAsia"/>
          <w:sz w:val="24"/>
        </w:rPr>
        <w:t xml:space="preserve">　　　</w:t>
      </w:r>
      <w:r w:rsidR="00A9653B">
        <w:rPr>
          <w:rFonts w:ascii="ＭＳ 明朝" w:hAnsi="ＭＳ 明朝" w:hint="eastAsia"/>
          <w:sz w:val="24"/>
        </w:rPr>
        <w:t xml:space="preserve"> </w:t>
      </w:r>
      <w:r w:rsidRPr="00A9653B">
        <w:rPr>
          <w:rFonts w:ascii="ＭＳ 明朝" w:hAnsi="ＭＳ 明朝" w:hint="eastAsia"/>
          <w:sz w:val="24"/>
        </w:rPr>
        <w:t>印</w:t>
      </w:r>
    </w:p>
    <w:p w14:paraId="0C1DF5C3" w14:textId="77777777" w:rsidR="0064170E" w:rsidRPr="00A9653B" w:rsidRDefault="0064170E">
      <w:pPr>
        <w:rPr>
          <w:rFonts w:ascii="ＭＳ 明朝" w:hAnsi="ＭＳ 明朝"/>
          <w:sz w:val="24"/>
        </w:rPr>
      </w:pPr>
    </w:p>
    <w:p w14:paraId="7469DE1A" w14:textId="24ECB8D7" w:rsidR="0064170E" w:rsidRPr="00A9653B" w:rsidRDefault="00295869">
      <w:pPr>
        <w:ind w:firstLine="21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「</w:t>
      </w:r>
      <w:r w:rsidR="007A249C" w:rsidRPr="007A249C">
        <w:rPr>
          <w:rFonts w:ascii="ＭＳ 明朝" w:hAnsi="ＭＳ 明朝" w:hint="eastAsia"/>
          <w:sz w:val="24"/>
        </w:rPr>
        <w:t>綾部環状道路整備の効果検証等業務委託</w:t>
      </w:r>
      <w:r>
        <w:rPr>
          <w:rFonts w:ascii="ＭＳ 明朝" w:hAnsi="ＭＳ 明朝" w:hint="eastAsia"/>
          <w:sz w:val="24"/>
        </w:rPr>
        <w:t>」</w:t>
      </w:r>
      <w:r w:rsidR="00060D51">
        <w:rPr>
          <w:rFonts w:ascii="ＭＳ 明朝" w:hAnsi="ＭＳ 明朝" w:hint="eastAsia"/>
          <w:sz w:val="24"/>
        </w:rPr>
        <w:t>に</w:t>
      </w:r>
      <w:r w:rsidR="00D00C08">
        <w:rPr>
          <w:rFonts w:ascii="ＭＳ 明朝" w:hAnsi="ＭＳ 明朝" w:hint="eastAsia"/>
          <w:sz w:val="24"/>
        </w:rPr>
        <w:t>関する</w:t>
      </w:r>
      <w:r w:rsidR="00A9653B">
        <w:rPr>
          <w:rFonts w:ascii="ＭＳ 明朝" w:hAnsi="ＭＳ 明朝" w:hint="eastAsia"/>
          <w:sz w:val="24"/>
        </w:rPr>
        <w:t>公募型プロポーザル</w:t>
      </w:r>
      <w:r w:rsidR="00D00C08">
        <w:rPr>
          <w:rFonts w:ascii="ＭＳ 明朝" w:hAnsi="ＭＳ 明朝" w:hint="eastAsia"/>
          <w:sz w:val="24"/>
        </w:rPr>
        <w:t>による</w:t>
      </w:r>
      <w:r w:rsidR="00F56AB3" w:rsidRPr="00A9653B">
        <w:rPr>
          <w:rFonts w:ascii="ＭＳ 明朝" w:hAnsi="ＭＳ 明朝" w:hint="eastAsia"/>
          <w:sz w:val="24"/>
        </w:rPr>
        <w:t>選定について、</w:t>
      </w:r>
      <w:r w:rsidR="00316D10" w:rsidRPr="00A9653B">
        <w:rPr>
          <w:rFonts w:ascii="ＭＳ 明朝" w:hAnsi="ＭＳ 明朝" w:hint="eastAsia"/>
          <w:sz w:val="24"/>
        </w:rPr>
        <w:t>下記の</w:t>
      </w:r>
      <w:r w:rsidR="00F56AB3" w:rsidRPr="00A9653B">
        <w:rPr>
          <w:rFonts w:ascii="ＭＳ 明朝" w:hAnsi="ＭＳ 明朝" w:hint="eastAsia"/>
          <w:sz w:val="24"/>
        </w:rPr>
        <w:t>書類を添えて、参加を</w:t>
      </w:r>
      <w:r w:rsidR="00D00C08">
        <w:rPr>
          <w:rFonts w:ascii="ＭＳ 明朝" w:hAnsi="ＭＳ 明朝" w:hint="eastAsia"/>
          <w:sz w:val="24"/>
        </w:rPr>
        <w:t>申請</w:t>
      </w:r>
      <w:r w:rsidR="00F56AB3" w:rsidRPr="00A9653B">
        <w:rPr>
          <w:rFonts w:ascii="ＭＳ 明朝" w:hAnsi="ＭＳ 明朝" w:hint="eastAsia"/>
          <w:sz w:val="24"/>
        </w:rPr>
        <w:t>します。</w:t>
      </w:r>
    </w:p>
    <w:p w14:paraId="1C7A885A" w14:textId="1ECCD0B7" w:rsidR="0064170E" w:rsidRPr="00A9653B" w:rsidRDefault="0064170E" w:rsidP="00392864">
      <w:pPr>
        <w:ind w:rightChars="6" w:right="13" w:firstLineChars="100" w:firstLine="240"/>
        <w:rPr>
          <w:rFonts w:ascii="ＭＳ 明朝" w:hAnsi="ＭＳ 明朝"/>
          <w:sz w:val="24"/>
        </w:rPr>
      </w:pPr>
      <w:r w:rsidRPr="00A9653B">
        <w:rPr>
          <w:rFonts w:ascii="ＭＳ 明朝" w:hAnsi="ＭＳ 明朝" w:hint="eastAsia"/>
          <w:sz w:val="24"/>
        </w:rPr>
        <w:t>なお、</w:t>
      </w:r>
      <w:r w:rsidR="00F56AB3" w:rsidRPr="00A9653B">
        <w:rPr>
          <w:rFonts w:ascii="ＭＳ 明朝" w:hAnsi="ＭＳ 明朝" w:hint="eastAsia"/>
          <w:sz w:val="24"/>
        </w:rPr>
        <w:t>当該業務に係る</w:t>
      </w:r>
      <w:r w:rsidR="004719D0">
        <w:rPr>
          <w:rFonts w:ascii="ＭＳ 明朝" w:hAnsi="ＭＳ 明朝" w:hint="eastAsia"/>
          <w:sz w:val="24"/>
        </w:rPr>
        <w:t>応募</w:t>
      </w:r>
      <w:r w:rsidR="00F56AB3" w:rsidRPr="00A9653B">
        <w:rPr>
          <w:rFonts w:ascii="ＭＳ 明朝" w:hAnsi="ＭＳ 明朝" w:hint="eastAsia"/>
          <w:sz w:val="24"/>
        </w:rPr>
        <w:t>資格要件に該当</w:t>
      </w:r>
      <w:r w:rsidRPr="00A9653B">
        <w:rPr>
          <w:rFonts w:ascii="ＭＳ 明朝" w:hAnsi="ＭＳ 明朝" w:hint="eastAsia"/>
          <w:sz w:val="24"/>
        </w:rPr>
        <w:t>する者で</w:t>
      </w:r>
      <w:r w:rsidR="00F56AB3" w:rsidRPr="00A9653B">
        <w:rPr>
          <w:rFonts w:ascii="ＭＳ 明朝" w:hAnsi="ＭＳ 明朝" w:hint="eastAsia"/>
          <w:sz w:val="24"/>
        </w:rPr>
        <w:t>ある</w:t>
      </w:r>
      <w:r w:rsidRPr="00A9653B">
        <w:rPr>
          <w:rFonts w:ascii="ＭＳ 明朝" w:hAnsi="ＭＳ 明朝" w:hint="eastAsia"/>
          <w:sz w:val="24"/>
        </w:rPr>
        <w:t>こと</w:t>
      </w:r>
      <w:r w:rsidR="004719D0">
        <w:rPr>
          <w:rFonts w:ascii="ＭＳ 明朝" w:hAnsi="ＭＳ 明朝" w:hint="eastAsia"/>
          <w:sz w:val="24"/>
        </w:rPr>
        <w:t>及び提出書類の内容について</w:t>
      </w:r>
      <w:r w:rsidRPr="00A9653B">
        <w:rPr>
          <w:rFonts w:ascii="ＭＳ 明朝" w:hAnsi="ＭＳ 明朝" w:hint="eastAsia"/>
          <w:sz w:val="24"/>
        </w:rPr>
        <w:t>事実と相違ないことを誓約します。</w:t>
      </w:r>
    </w:p>
    <w:p w14:paraId="23CDB6BE" w14:textId="77777777" w:rsidR="0064170E" w:rsidRPr="00A9653B" w:rsidRDefault="0064170E">
      <w:pPr>
        <w:rPr>
          <w:rFonts w:ascii="ＭＳ 明朝" w:hAnsi="ＭＳ 明朝"/>
          <w:sz w:val="24"/>
        </w:rPr>
      </w:pPr>
    </w:p>
    <w:p w14:paraId="25E86CE5" w14:textId="77777777" w:rsidR="0064170E" w:rsidRPr="00A9653B" w:rsidRDefault="00316D10" w:rsidP="00316D10">
      <w:pPr>
        <w:jc w:val="center"/>
        <w:rPr>
          <w:rFonts w:ascii="ＭＳ 明朝" w:hAnsi="ＭＳ 明朝"/>
          <w:sz w:val="24"/>
        </w:rPr>
      </w:pPr>
      <w:r w:rsidRPr="00A9653B">
        <w:rPr>
          <w:rFonts w:ascii="ＭＳ 明朝" w:hAnsi="ＭＳ 明朝" w:hint="eastAsia"/>
          <w:sz w:val="24"/>
        </w:rPr>
        <w:t>記</w:t>
      </w:r>
    </w:p>
    <w:p w14:paraId="60A646CF" w14:textId="77777777" w:rsidR="00CA0960" w:rsidRDefault="00316D10" w:rsidP="00CA0960">
      <w:pPr>
        <w:rPr>
          <w:sz w:val="24"/>
        </w:rPr>
      </w:pPr>
      <w:r>
        <w:rPr>
          <w:rFonts w:hint="eastAsia"/>
          <w:sz w:val="24"/>
        </w:rPr>
        <w:t xml:space="preserve">　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5812"/>
        <w:gridCol w:w="2330"/>
      </w:tblGrid>
      <w:tr w:rsidR="004719D0" w:rsidRPr="004162F6" w14:paraId="7E78E38F" w14:textId="77777777" w:rsidTr="002F3C0E">
        <w:trPr>
          <w:jc w:val="center"/>
        </w:trPr>
        <w:tc>
          <w:tcPr>
            <w:tcW w:w="661" w:type="dxa"/>
            <w:tcBorders>
              <w:tl2br w:val="single" w:sz="4" w:space="0" w:color="auto"/>
            </w:tcBorders>
          </w:tcPr>
          <w:p w14:paraId="65F76730" w14:textId="77777777" w:rsidR="004719D0" w:rsidRPr="004162F6" w:rsidRDefault="004719D0" w:rsidP="00433071">
            <w:pPr>
              <w:jc w:val="center"/>
              <w:rPr>
                <w:sz w:val="24"/>
              </w:rPr>
            </w:pPr>
          </w:p>
        </w:tc>
        <w:tc>
          <w:tcPr>
            <w:tcW w:w="5812" w:type="dxa"/>
            <w:vAlign w:val="center"/>
          </w:tcPr>
          <w:p w14:paraId="5F3E7D2B" w14:textId="77777777" w:rsidR="004719D0" w:rsidRPr="00A9653B" w:rsidRDefault="004719D0" w:rsidP="00433071">
            <w:pPr>
              <w:jc w:val="center"/>
              <w:rPr>
                <w:sz w:val="24"/>
              </w:rPr>
            </w:pPr>
            <w:r w:rsidRPr="00A9653B">
              <w:rPr>
                <w:rFonts w:hint="eastAsia"/>
                <w:sz w:val="24"/>
              </w:rPr>
              <w:t>提　出　書　類</w:t>
            </w:r>
          </w:p>
        </w:tc>
        <w:tc>
          <w:tcPr>
            <w:tcW w:w="2330" w:type="dxa"/>
            <w:vAlign w:val="center"/>
          </w:tcPr>
          <w:p w14:paraId="7B54C790" w14:textId="77777777" w:rsidR="004719D0" w:rsidRPr="00A9653B" w:rsidRDefault="004719D0" w:rsidP="00433071">
            <w:pPr>
              <w:jc w:val="center"/>
              <w:rPr>
                <w:sz w:val="24"/>
              </w:rPr>
            </w:pPr>
            <w:r w:rsidRPr="00A9653B">
              <w:rPr>
                <w:rFonts w:hint="eastAsia"/>
                <w:sz w:val="24"/>
              </w:rPr>
              <w:t>提出部数</w:t>
            </w:r>
          </w:p>
        </w:tc>
      </w:tr>
      <w:tr w:rsidR="004719D0" w:rsidRPr="004162F6" w14:paraId="6CF3ED6D" w14:textId="77777777" w:rsidTr="002F3C0E">
        <w:trPr>
          <w:jc w:val="center"/>
        </w:trPr>
        <w:tc>
          <w:tcPr>
            <w:tcW w:w="661" w:type="dxa"/>
            <w:vAlign w:val="center"/>
          </w:tcPr>
          <w:p w14:paraId="7EBED5B6" w14:textId="77777777" w:rsidR="004719D0" w:rsidRPr="004162F6" w:rsidRDefault="008B0A49" w:rsidP="0043307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5812" w:type="dxa"/>
            <w:vAlign w:val="center"/>
          </w:tcPr>
          <w:p w14:paraId="7A19B58D" w14:textId="77777777" w:rsidR="004719D0" w:rsidRPr="004162F6" w:rsidRDefault="004719D0" w:rsidP="00433071">
            <w:pPr>
              <w:rPr>
                <w:sz w:val="24"/>
              </w:rPr>
            </w:pPr>
            <w:r w:rsidRPr="004162F6">
              <w:rPr>
                <w:rFonts w:hint="eastAsia"/>
                <w:kern w:val="0"/>
                <w:sz w:val="24"/>
              </w:rPr>
              <w:t>参加</w:t>
            </w:r>
            <w:r>
              <w:rPr>
                <w:rFonts w:hint="eastAsia"/>
                <w:kern w:val="0"/>
                <w:sz w:val="24"/>
              </w:rPr>
              <w:t>申請</w:t>
            </w:r>
            <w:r w:rsidRPr="004162F6">
              <w:rPr>
                <w:rFonts w:hint="eastAsia"/>
                <w:kern w:val="0"/>
                <w:sz w:val="24"/>
              </w:rPr>
              <w:t>書</w:t>
            </w:r>
            <w:r w:rsidR="00006E83">
              <w:rPr>
                <w:rFonts w:hint="eastAsia"/>
                <w:kern w:val="0"/>
                <w:sz w:val="24"/>
              </w:rPr>
              <w:t>【様式１・本様式】</w:t>
            </w:r>
          </w:p>
        </w:tc>
        <w:tc>
          <w:tcPr>
            <w:tcW w:w="2330" w:type="dxa"/>
            <w:vAlign w:val="center"/>
          </w:tcPr>
          <w:p w14:paraId="4756EDF7" w14:textId="77777777" w:rsidR="004719D0" w:rsidRPr="00200A7F" w:rsidRDefault="004719D0" w:rsidP="00433071">
            <w:pPr>
              <w:jc w:val="center"/>
              <w:rPr>
                <w:rFonts w:ascii="ＭＳ 明朝" w:hAnsi="ＭＳ 明朝"/>
                <w:sz w:val="24"/>
              </w:rPr>
            </w:pPr>
            <w:r w:rsidRPr="00200A7F">
              <w:rPr>
                <w:rFonts w:ascii="ＭＳ 明朝" w:hAnsi="ＭＳ 明朝" w:hint="eastAsia"/>
                <w:sz w:val="24"/>
              </w:rPr>
              <w:t>正本１</w:t>
            </w:r>
          </w:p>
        </w:tc>
      </w:tr>
      <w:tr w:rsidR="004719D0" w:rsidRPr="004162F6" w14:paraId="5E4EB6E0" w14:textId="77777777" w:rsidTr="002F3C0E">
        <w:trPr>
          <w:jc w:val="center"/>
        </w:trPr>
        <w:tc>
          <w:tcPr>
            <w:tcW w:w="661" w:type="dxa"/>
            <w:vAlign w:val="center"/>
          </w:tcPr>
          <w:p w14:paraId="64E8607D" w14:textId="77777777" w:rsidR="004719D0" w:rsidRPr="004162F6" w:rsidRDefault="008B0A49" w:rsidP="0043307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</w:p>
        </w:tc>
        <w:tc>
          <w:tcPr>
            <w:tcW w:w="5812" w:type="dxa"/>
            <w:vAlign w:val="center"/>
          </w:tcPr>
          <w:p w14:paraId="41CA78D9" w14:textId="7EF5F500" w:rsidR="004719D0" w:rsidRPr="004162F6" w:rsidRDefault="00207312" w:rsidP="00433071">
            <w:pPr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業務実施体制書</w:t>
            </w:r>
            <w:r w:rsidR="00006E83">
              <w:rPr>
                <w:rFonts w:hint="eastAsia"/>
                <w:kern w:val="0"/>
                <w:sz w:val="24"/>
              </w:rPr>
              <w:t>【様式２】</w:t>
            </w:r>
          </w:p>
        </w:tc>
        <w:tc>
          <w:tcPr>
            <w:tcW w:w="2330" w:type="dxa"/>
            <w:vAlign w:val="center"/>
          </w:tcPr>
          <w:p w14:paraId="0F8AE3B8" w14:textId="66AD6F1B" w:rsidR="004719D0" w:rsidRPr="00200A7F" w:rsidRDefault="004719D0" w:rsidP="00433071">
            <w:pPr>
              <w:jc w:val="center"/>
              <w:rPr>
                <w:rFonts w:ascii="ＭＳ 明朝" w:hAnsi="ＭＳ 明朝"/>
                <w:sz w:val="24"/>
              </w:rPr>
            </w:pPr>
            <w:r w:rsidRPr="00200A7F">
              <w:rPr>
                <w:rFonts w:ascii="ＭＳ 明朝" w:hAnsi="ＭＳ 明朝" w:hint="eastAsia"/>
                <w:sz w:val="24"/>
              </w:rPr>
              <w:t>正本１・副本</w:t>
            </w:r>
            <w:r w:rsidR="00207312">
              <w:rPr>
                <w:rFonts w:ascii="ＭＳ 明朝" w:hAnsi="ＭＳ 明朝" w:hint="eastAsia"/>
                <w:sz w:val="24"/>
              </w:rPr>
              <w:t>７</w:t>
            </w:r>
          </w:p>
        </w:tc>
      </w:tr>
      <w:tr w:rsidR="004719D0" w:rsidRPr="004162F6" w14:paraId="160082EA" w14:textId="77777777" w:rsidTr="002F3C0E">
        <w:trPr>
          <w:jc w:val="center"/>
        </w:trPr>
        <w:tc>
          <w:tcPr>
            <w:tcW w:w="661" w:type="dxa"/>
            <w:vAlign w:val="center"/>
          </w:tcPr>
          <w:p w14:paraId="0CCA8F96" w14:textId="77777777" w:rsidR="004719D0" w:rsidRPr="004162F6" w:rsidRDefault="008B0A49" w:rsidP="0043307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</w:p>
        </w:tc>
        <w:tc>
          <w:tcPr>
            <w:tcW w:w="5812" w:type="dxa"/>
            <w:vAlign w:val="center"/>
          </w:tcPr>
          <w:p w14:paraId="51F329A9" w14:textId="77777777" w:rsidR="004719D0" w:rsidRPr="004162F6" w:rsidRDefault="004719D0" w:rsidP="00433071">
            <w:pPr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企画提案書</w:t>
            </w:r>
          </w:p>
        </w:tc>
        <w:tc>
          <w:tcPr>
            <w:tcW w:w="2330" w:type="dxa"/>
            <w:vAlign w:val="center"/>
          </w:tcPr>
          <w:p w14:paraId="78920CC3" w14:textId="77777777" w:rsidR="004719D0" w:rsidRPr="00200A7F" w:rsidRDefault="004719D0" w:rsidP="00433071">
            <w:pPr>
              <w:jc w:val="center"/>
              <w:rPr>
                <w:rFonts w:ascii="ＭＳ 明朝" w:hAnsi="ＭＳ 明朝"/>
                <w:sz w:val="24"/>
              </w:rPr>
            </w:pPr>
            <w:r w:rsidRPr="00200A7F">
              <w:rPr>
                <w:rFonts w:ascii="ＭＳ 明朝" w:hAnsi="ＭＳ 明朝" w:hint="eastAsia"/>
                <w:sz w:val="24"/>
              </w:rPr>
              <w:t>正本１・副本</w:t>
            </w:r>
            <w:r w:rsidR="00A838E3">
              <w:rPr>
                <w:rFonts w:ascii="ＭＳ 明朝" w:hAnsi="ＭＳ 明朝" w:hint="eastAsia"/>
                <w:sz w:val="24"/>
              </w:rPr>
              <w:t>７</w:t>
            </w:r>
          </w:p>
        </w:tc>
      </w:tr>
      <w:tr w:rsidR="004719D0" w:rsidRPr="004162F6" w14:paraId="40E62296" w14:textId="77777777" w:rsidTr="002F3C0E">
        <w:trPr>
          <w:jc w:val="center"/>
        </w:trPr>
        <w:tc>
          <w:tcPr>
            <w:tcW w:w="661" w:type="dxa"/>
            <w:vAlign w:val="center"/>
          </w:tcPr>
          <w:p w14:paraId="2CAAF80B" w14:textId="77777777" w:rsidR="004719D0" w:rsidRPr="004162F6" w:rsidRDefault="008B0A49" w:rsidP="0043307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</w:p>
        </w:tc>
        <w:tc>
          <w:tcPr>
            <w:tcW w:w="5812" w:type="dxa"/>
            <w:vAlign w:val="center"/>
          </w:tcPr>
          <w:p w14:paraId="35FA77D7" w14:textId="77777777" w:rsidR="004719D0" w:rsidRPr="004162F6" w:rsidRDefault="004719D0" w:rsidP="00433071">
            <w:pPr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見積書</w:t>
            </w:r>
          </w:p>
        </w:tc>
        <w:tc>
          <w:tcPr>
            <w:tcW w:w="2330" w:type="dxa"/>
            <w:vAlign w:val="center"/>
          </w:tcPr>
          <w:p w14:paraId="64D455A2" w14:textId="77777777" w:rsidR="004719D0" w:rsidRPr="00200A7F" w:rsidRDefault="004719D0" w:rsidP="00433071">
            <w:pPr>
              <w:jc w:val="center"/>
              <w:rPr>
                <w:rFonts w:ascii="ＭＳ 明朝" w:hAnsi="ＭＳ 明朝"/>
                <w:sz w:val="24"/>
              </w:rPr>
            </w:pPr>
            <w:r w:rsidRPr="00200A7F">
              <w:rPr>
                <w:rFonts w:ascii="ＭＳ 明朝" w:hAnsi="ＭＳ 明朝" w:hint="eastAsia"/>
                <w:sz w:val="24"/>
              </w:rPr>
              <w:t>正本１・副本</w:t>
            </w:r>
            <w:r w:rsidR="00A838E3">
              <w:rPr>
                <w:rFonts w:ascii="ＭＳ 明朝" w:hAnsi="ＭＳ 明朝" w:hint="eastAsia"/>
                <w:sz w:val="24"/>
              </w:rPr>
              <w:t>７</w:t>
            </w:r>
          </w:p>
        </w:tc>
      </w:tr>
      <w:tr w:rsidR="004719D0" w:rsidRPr="004162F6" w14:paraId="2B3B3A44" w14:textId="77777777" w:rsidTr="002F3C0E">
        <w:trPr>
          <w:jc w:val="center"/>
        </w:trPr>
        <w:tc>
          <w:tcPr>
            <w:tcW w:w="661" w:type="dxa"/>
            <w:vAlign w:val="center"/>
          </w:tcPr>
          <w:p w14:paraId="57C99C33" w14:textId="77777777" w:rsidR="004719D0" w:rsidRPr="004162F6" w:rsidRDefault="008B0A49" w:rsidP="0043307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</w:p>
        </w:tc>
        <w:tc>
          <w:tcPr>
            <w:tcW w:w="5812" w:type="dxa"/>
            <w:vAlign w:val="center"/>
          </w:tcPr>
          <w:p w14:paraId="6C7A23D8" w14:textId="610F789E" w:rsidR="004719D0" w:rsidRPr="004162F6" w:rsidRDefault="00207312" w:rsidP="00433071">
            <w:pPr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企業</w:t>
            </w:r>
            <w:r w:rsidR="004719D0">
              <w:rPr>
                <w:rFonts w:hint="eastAsia"/>
                <w:kern w:val="0"/>
                <w:sz w:val="24"/>
              </w:rPr>
              <w:t>概要</w:t>
            </w:r>
            <w:r w:rsidR="00F54080">
              <w:rPr>
                <w:rFonts w:hint="eastAsia"/>
                <w:kern w:val="0"/>
                <w:sz w:val="24"/>
              </w:rPr>
              <w:t>書</w:t>
            </w:r>
            <w:r w:rsidR="00006E83">
              <w:rPr>
                <w:rFonts w:hint="eastAsia"/>
                <w:kern w:val="0"/>
                <w:sz w:val="24"/>
              </w:rPr>
              <w:t>【様式３】</w:t>
            </w:r>
          </w:p>
        </w:tc>
        <w:tc>
          <w:tcPr>
            <w:tcW w:w="2330" w:type="dxa"/>
            <w:vAlign w:val="center"/>
          </w:tcPr>
          <w:p w14:paraId="24BE1513" w14:textId="77777777" w:rsidR="004719D0" w:rsidRPr="00200A7F" w:rsidRDefault="004719D0" w:rsidP="00433071">
            <w:pPr>
              <w:jc w:val="center"/>
              <w:rPr>
                <w:rFonts w:ascii="ＭＳ 明朝" w:hAnsi="ＭＳ 明朝"/>
                <w:sz w:val="24"/>
              </w:rPr>
            </w:pPr>
            <w:r w:rsidRPr="00200A7F">
              <w:rPr>
                <w:rFonts w:ascii="ＭＳ 明朝" w:hAnsi="ＭＳ 明朝" w:hint="eastAsia"/>
                <w:sz w:val="24"/>
              </w:rPr>
              <w:t>正本１・副本</w:t>
            </w:r>
            <w:r w:rsidR="00A838E3">
              <w:rPr>
                <w:rFonts w:ascii="ＭＳ 明朝" w:hAnsi="ＭＳ 明朝" w:hint="eastAsia"/>
                <w:sz w:val="24"/>
              </w:rPr>
              <w:t>７</w:t>
            </w:r>
          </w:p>
        </w:tc>
      </w:tr>
      <w:tr w:rsidR="00207312" w:rsidRPr="004162F6" w14:paraId="5EC62A66" w14:textId="77777777" w:rsidTr="002F3C0E">
        <w:trPr>
          <w:jc w:val="center"/>
        </w:trPr>
        <w:tc>
          <w:tcPr>
            <w:tcW w:w="661" w:type="dxa"/>
            <w:vAlign w:val="center"/>
          </w:tcPr>
          <w:p w14:paraId="0C6DE213" w14:textId="28E89806" w:rsidR="00207312" w:rsidRDefault="00207312" w:rsidP="0020731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６</w:t>
            </w:r>
          </w:p>
        </w:tc>
        <w:tc>
          <w:tcPr>
            <w:tcW w:w="5812" w:type="dxa"/>
            <w:vAlign w:val="center"/>
          </w:tcPr>
          <w:p w14:paraId="6E869B36" w14:textId="7215C86A" w:rsidR="00207312" w:rsidRDefault="00207312" w:rsidP="00207312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業務実績書【様式４】</w:t>
            </w:r>
          </w:p>
        </w:tc>
        <w:tc>
          <w:tcPr>
            <w:tcW w:w="2330" w:type="dxa"/>
            <w:vAlign w:val="center"/>
          </w:tcPr>
          <w:p w14:paraId="3CFD5C2E" w14:textId="5A0E8651" w:rsidR="00207312" w:rsidRPr="00200A7F" w:rsidRDefault="00207312" w:rsidP="00207312">
            <w:pPr>
              <w:jc w:val="center"/>
              <w:rPr>
                <w:rFonts w:ascii="ＭＳ 明朝" w:hAnsi="ＭＳ 明朝"/>
                <w:sz w:val="24"/>
              </w:rPr>
            </w:pPr>
            <w:r w:rsidRPr="00200A7F">
              <w:rPr>
                <w:rFonts w:ascii="ＭＳ 明朝" w:hAnsi="ＭＳ 明朝" w:hint="eastAsia"/>
                <w:sz w:val="24"/>
              </w:rPr>
              <w:t>正本１・副本</w:t>
            </w:r>
            <w:r>
              <w:rPr>
                <w:rFonts w:ascii="ＭＳ 明朝" w:hAnsi="ＭＳ 明朝" w:hint="eastAsia"/>
                <w:sz w:val="24"/>
              </w:rPr>
              <w:t>７</w:t>
            </w:r>
          </w:p>
        </w:tc>
      </w:tr>
      <w:tr w:rsidR="00207312" w:rsidRPr="004162F6" w14:paraId="2397155C" w14:textId="77777777" w:rsidTr="002F3C0E">
        <w:trPr>
          <w:jc w:val="center"/>
        </w:trPr>
        <w:tc>
          <w:tcPr>
            <w:tcW w:w="661" w:type="dxa"/>
            <w:vAlign w:val="center"/>
          </w:tcPr>
          <w:p w14:paraId="1A371DAB" w14:textId="2CCA0087" w:rsidR="00207312" w:rsidRPr="004162F6" w:rsidRDefault="00207312" w:rsidP="0020731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７</w:t>
            </w:r>
          </w:p>
        </w:tc>
        <w:tc>
          <w:tcPr>
            <w:tcW w:w="5812" w:type="dxa"/>
            <w:vAlign w:val="center"/>
          </w:tcPr>
          <w:p w14:paraId="4F79F03A" w14:textId="77777777" w:rsidR="00207312" w:rsidRPr="004162F6" w:rsidRDefault="00207312" w:rsidP="00207312">
            <w:pPr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財務諸表</w:t>
            </w:r>
          </w:p>
        </w:tc>
        <w:tc>
          <w:tcPr>
            <w:tcW w:w="2330" w:type="dxa"/>
            <w:vAlign w:val="center"/>
          </w:tcPr>
          <w:p w14:paraId="1401C960" w14:textId="77777777" w:rsidR="00207312" w:rsidRPr="00200A7F" w:rsidRDefault="00207312" w:rsidP="00207312">
            <w:pPr>
              <w:jc w:val="center"/>
              <w:rPr>
                <w:rFonts w:ascii="ＭＳ 明朝" w:hAnsi="ＭＳ 明朝"/>
                <w:sz w:val="24"/>
              </w:rPr>
            </w:pPr>
            <w:r w:rsidRPr="00200A7F">
              <w:rPr>
                <w:rFonts w:ascii="ＭＳ 明朝" w:hAnsi="ＭＳ 明朝" w:hint="eastAsia"/>
                <w:sz w:val="24"/>
              </w:rPr>
              <w:t>正本１</w:t>
            </w:r>
          </w:p>
        </w:tc>
      </w:tr>
      <w:tr w:rsidR="00207312" w:rsidRPr="004162F6" w14:paraId="70B26B86" w14:textId="77777777" w:rsidTr="002F3C0E">
        <w:trPr>
          <w:jc w:val="center"/>
        </w:trPr>
        <w:tc>
          <w:tcPr>
            <w:tcW w:w="661" w:type="dxa"/>
            <w:vAlign w:val="center"/>
          </w:tcPr>
          <w:p w14:paraId="761B27B6" w14:textId="03872E5C" w:rsidR="00207312" w:rsidRPr="004162F6" w:rsidRDefault="00207312" w:rsidP="0020731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８</w:t>
            </w:r>
          </w:p>
        </w:tc>
        <w:tc>
          <w:tcPr>
            <w:tcW w:w="5812" w:type="dxa"/>
            <w:vAlign w:val="center"/>
          </w:tcPr>
          <w:p w14:paraId="0ACF614A" w14:textId="77777777" w:rsidR="00207312" w:rsidRPr="004162F6" w:rsidRDefault="00207312" w:rsidP="0020731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登記簿謄本</w:t>
            </w:r>
          </w:p>
        </w:tc>
        <w:tc>
          <w:tcPr>
            <w:tcW w:w="2330" w:type="dxa"/>
            <w:vAlign w:val="center"/>
          </w:tcPr>
          <w:p w14:paraId="50D40436" w14:textId="77777777" w:rsidR="00207312" w:rsidRPr="00200A7F" w:rsidRDefault="00207312" w:rsidP="00207312">
            <w:pPr>
              <w:jc w:val="center"/>
              <w:rPr>
                <w:rFonts w:ascii="ＭＳ 明朝" w:hAnsi="ＭＳ 明朝"/>
                <w:sz w:val="24"/>
              </w:rPr>
            </w:pPr>
            <w:r w:rsidRPr="00200A7F">
              <w:rPr>
                <w:rFonts w:ascii="ＭＳ 明朝" w:hAnsi="ＭＳ 明朝" w:hint="eastAsia"/>
                <w:sz w:val="24"/>
              </w:rPr>
              <w:t>正本１</w:t>
            </w:r>
          </w:p>
        </w:tc>
      </w:tr>
      <w:tr w:rsidR="00207312" w:rsidRPr="004162F6" w14:paraId="5115C4FF" w14:textId="77777777" w:rsidTr="002F3C0E">
        <w:trPr>
          <w:jc w:val="center"/>
        </w:trPr>
        <w:tc>
          <w:tcPr>
            <w:tcW w:w="661" w:type="dxa"/>
            <w:vAlign w:val="center"/>
          </w:tcPr>
          <w:p w14:paraId="07D3E0B4" w14:textId="7B44F4E4" w:rsidR="00207312" w:rsidRPr="004162F6" w:rsidRDefault="00207312" w:rsidP="0020731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９</w:t>
            </w:r>
          </w:p>
        </w:tc>
        <w:tc>
          <w:tcPr>
            <w:tcW w:w="5812" w:type="dxa"/>
            <w:vAlign w:val="center"/>
          </w:tcPr>
          <w:p w14:paraId="666017F4" w14:textId="77777777" w:rsidR="00207312" w:rsidRPr="004162F6" w:rsidRDefault="00207312" w:rsidP="00207312">
            <w:pPr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納税証明書</w:t>
            </w:r>
          </w:p>
        </w:tc>
        <w:tc>
          <w:tcPr>
            <w:tcW w:w="2330" w:type="dxa"/>
            <w:vAlign w:val="center"/>
          </w:tcPr>
          <w:p w14:paraId="0F83DF2F" w14:textId="77777777" w:rsidR="00207312" w:rsidRPr="00200A7F" w:rsidRDefault="00207312" w:rsidP="00207312">
            <w:pPr>
              <w:jc w:val="center"/>
              <w:rPr>
                <w:rFonts w:ascii="ＭＳ 明朝" w:hAnsi="ＭＳ 明朝"/>
                <w:sz w:val="24"/>
              </w:rPr>
            </w:pPr>
            <w:r w:rsidRPr="00200A7F">
              <w:rPr>
                <w:rFonts w:ascii="ＭＳ 明朝" w:hAnsi="ＭＳ 明朝" w:hint="eastAsia"/>
                <w:sz w:val="24"/>
              </w:rPr>
              <w:t>正本１</w:t>
            </w:r>
          </w:p>
        </w:tc>
      </w:tr>
    </w:tbl>
    <w:p w14:paraId="09A8A48E" w14:textId="77777777" w:rsidR="00F54080" w:rsidRPr="00493A69" w:rsidRDefault="00F54080" w:rsidP="00493A69">
      <w:pPr>
        <w:rPr>
          <w:rFonts w:ascii="ＭＳ 明朝" w:hAnsi="ＭＳ 明朝"/>
          <w:sz w:val="24"/>
        </w:rPr>
      </w:pPr>
    </w:p>
    <w:p w14:paraId="25BD94AF" w14:textId="2D82020B" w:rsidR="00876C37" w:rsidRPr="00493A69" w:rsidRDefault="00876C37" w:rsidP="00493A69">
      <w:pPr>
        <w:spacing w:before="240"/>
        <w:ind w:firstLineChars="900" w:firstLine="1890"/>
        <w:rPr>
          <w:szCs w:val="21"/>
        </w:rPr>
      </w:pPr>
      <w:r w:rsidRPr="00493A69">
        <w:rPr>
          <w:rFonts w:hint="eastAsia"/>
          <w:szCs w:val="21"/>
        </w:rPr>
        <w:t>≪本</w:t>
      </w:r>
      <w:r w:rsidR="00493A69" w:rsidRPr="00493A69">
        <w:rPr>
          <w:rFonts w:hint="eastAsia"/>
          <w:szCs w:val="21"/>
        </w:rPr>
        <w:t>業務の</w:t>
      </w:r>
      <w:r w:rsidRPr="00493A69">
        <w:rPr>
          <w:rFonts w:hint="eastAsia"/>
          <w:szCs w:val="21"/>
        </w:rPr>
        <w:t>プロポーザルに係る</w:t>
      </w:r>
      <w:r w:rsidR="00B15393">
        <w:rPr>
          <w:rFonts w:hint="eastAsia"/>
          <w:szCs w:val="21"/>
        </w:rPr>
        <w:t>部署・</w:t>
      </w:r>
      <w:r w:rsidRPr="00493A69">
        <w:rPr>
          <w:rFonts w:hint="eastAsia"/>
          <w:szCs w:val="21"/>
        </w:rPr>
        <w:t>担当者の連絡先≫</w:t>
      </w: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4671"/>
      </w:tblGrid>
      <w:tr w:rsidR="00876C37" w:rsidRPr="00DB5BFD" w14:paraId="4C31061F" w14:textId="77777777" w:rsidTr="00433071">
        <w:tc>
          <w:tcPr>
            <w:tcW w:w="2694" w:type="dxa"/>
            <w:vAlign w:val="center"/>
          </w:tcPr>
          <w:p w14:paraId="74FDC0C8" w14:textId="77777777" w:rsidR="00876C37" w:rsidRPr="00DB5BFD" w:rsidRDefault="00876C37" w:rsidP="00DB5BFD">
            <w:pPr>
              <w:jc w:val="center"/>
              <w:rPr>
                <w:sz w:val="24"/>
              </w:rPr>
            </w:pPr>
            <w:r w:rsidRPr="005E0433">
              <w:rPr>
                <w:rFonts w:hint="eastAsia"/>
                <w:spacing w:val="377"/>
                <w:kern w:val="0"/>
                <w:sz w:val="24"/>
                <w:fitText w:val="2230" w:id="85112576"/>
              </w:rPr>
              <w:t>部署</w:t>
            </w:r>
            <w:r w:rsidRPr="005E0433">
              <w:rPr>
                <w:rFonts w:hint="eastAsia"/>
                <w:spacing w:val="1"/>
                <w:kern w:val="0"/>
                <w:sz w:val="24"/>
                <w:fitText w:val="2230" w:id="85112576"/>
              </w:rPr>
              <w:t>名</w:t>
            </w:r>
          </w:p>
        </w:tc>
        <w:tc>
          <w:tcPr>
            <w:tcW w:w="4677" w:type="dxa"/>
            <w:vAlign w:val="center"/>
          </w:tcPr>
          <w:p w14:paraId="45D9B63C" w14:textId="77777777" w:rsidR="00876C37" w:rsidRPr="00DB5BFD" w:rsidRDefault="00876C37">
            <w:pPr>
              <w:rPr>
                <w:sz w:val="24"/>
              </w:rPr>
            </w:pPr>
          </w:p>
        </w:tc>
      </w:tr>
      <w:tr w:rsidR="00876C37" w:rsidRPr="00DB5BFD" w14:paraId="01F74C65" w14:textId="77777777" w:rsidTr="00433071">
        <w:tc>
          <w:tcPr>
            <w:tcW w:w="2694" w:type="dxa"/>
            <w:vAlign w:val="center"/>
          </w:tcPr>
          <w:p w14:paraId="0FC4A370" w14:textId="77777777" w:rsidR="00876C37" w:rsidRPr="00DB5BFD" w:rsidRDefault="00876C37" w:rsidP="00DB5BFD">
            <w:pPr>
              <w:jc w:val="center"/>
              <w:rPr>
                <w:sz w:val="24"/>
              </w:rPr>
            </w:pPr>
            <w:r w:rsidRPr="00493A69">
              <w:rPr>
                <w:rFonts w:hint="eastAsia"/>
                <w:spacing w:val="129"/>
                <w:kern w:val="0"/>
                <w:sz w:val="24"/>
                <w:fitText w:val="2230" w:id="86205184"/>
              </w:rPr>
              <w:t>担当者氏</w:t>
            </w:r>
            <w:r w:rsidRPr="00493A69">
              <w:rPr>
                <w:rFonts w:hint="eastAsia"/>
                <w:kern w:val="0"/>
                <w:sz w:val="24"/>
                <w:fitText w:val="2230" w:id="86205184"/>
              </w:rPr>
              <w:t>名</w:t>
            </w:r>
          </w:p>
        </w:tc>
        <w:tc>
          <w:tcPr>
            <w:tcW w:w="4677" w:type="dxa"/>
            <w:vAlign w:val="center"/>
          </w:tcPr>
          <w:p w14:paraId="05BEC0CE" w14:textId="77777777" w:rsidR="00876C37" w:rsidRPr="00DB5BFD" w:rsidRDefault="00876C37">
            <w:pPr>
              <w:rPr>
                <w:sz w:val="24"/>
              </w:rPr>
            </w:pPr>
          </w:p>
        </w:tc>
      </w:tr>
      <w:tr w:rsidR="00876C37" w:rsidRPr="00DB5BFD" w14:paraId="2BB3AE24" w14:textId="77777777" w:rsidTr="00433071">
        <w:tc>
          <w:tcPr>
            <w:tcW w:w="2694" w:type="dxa"/>
            <w:vAlign w:val="center"/>
          </w:tcPr>
          <w:p w14:paraId="073A82F4" w14:textId="77777777" w:rsidR="00876C37" w:rsidRPr="00DB5BFD" w:rsidRDefault="00681EE6" w:rsidP="00DB5BFD">
            <w:pPr>
              <w:jc w:val="center"/>
              <w:rPr>
                <w:sz w:val="24"/>
              </w:rPr>
            </w:pPr>
            <w:r w:rsidRPr="00681EE6">
              <w:rPr>
                <w:rFonts w:hint="eastAsia"/>
                <w:spacing w:val="211"/>
                <w:kern w:val="0"/>
                <w:sz w:val="24"/>
                <w:fitText w:val="2230" w:id="86205185"/>
              </w:rPr>
              <w:t>電話番</w:t>
            </w:r>
            <w:r w:rsidRPr="00681EE6">
              <w:rPr>
                <w:rFonts w:hint="eastAsia"/>
                <w:spacing w:val="2"/>
                <w:kern w:val="0"/>
                <w:sz w:val="24"/>
                <w:fitText w:val="2230" w:id="86205185"/>
              </w:rPr>
              <w:t>号</w:t>
            </w:r>
          </w:p>
        </w:tc>
        <w:tc>
          <w:tcPr>
            <w:tcW w:w="4677" w:type="dxa"/>
            <w:vAlign w:val="center"/>
          </w:tcPr>
          <w:p w14:paraId="6ABE9053" w14:textId="77777777" w:rsidR="00876C37" w:rsidRPr="00DB5BFD" w:rsidRDefault="00876C37">
            <w:pPr>
              <w:rPr>
                <w:sz w:val="24"/>
              </w:rPr>
            </w:pPr>
          </w:p>
        </w:tc>
      </w:tr>
      <w:tr w:rsidR="00876C37" w:rsidRPr="00DB5BFD" w14:paraId="52C4025F" w14:textId="77777777" w:rsidTr="00433071">
        <w:tc>
          <w:tcPr>
            <w:tcW w:w="2694" w:type="dxa"/>
            <w:vAlign w:val="center"/>
          </w:tcPr>
          <w:p w14:paraId="272C5826" w14:textId="77777777" w:rsidR="00876C37" w:rsidRPr="00DB5BFD" w:rsidRDefault="00681EE6" w:rsidP="00DB5BFD">
            <w:pPr>
              <w:jc w:val="center"/>
              <w:rPr>
                <w:sz w:val="24"/>
              </w:rPr>
            </w:pPr>
            <w:r w:rsidRPr="00493A69">
              <w:rPr>
                <w:rFonts w:hint="eastAsia"/>
                <w:spacing w:val="216"/>
                <w:kern w:val="0"/>
                <w:sz w:val="24"/>
                <w:fitText w:val="2230" w:id="86205186"/>
              </w:rPr>
              <w:t>FAX</w:t>
            </w:r>
            <w:r w:rsidRPr="00493A69">
              <w:rPr>
                <w:rFonts w:hint="eastAsia"/>
                <w:spacing w:val="216"/>
                <w:kern w:val="0"/>
                <w:sz w:val="24"/>
                <w:fitText w:val="2230" w:id="86205186"/>
              </w:rPr>
              <w:t>番</w:t>
            </w:r>
            <w:r w:rsidRPr="00493A69">
              <w:rPr>
                <w:rFonts w:hint="eastAsia"/>
                <w:kern w:val="0"/>
                <w:sz w:val="24"/>
                <w:fitText w:val="2230" w:id="86205186"/>
              </w:rPr>
              <w:t>号</w:t>
            </w:r>
          </w:p>
        </w:tc>
        <w:tc>
          <w:tcPr>
            <w:tcW w:w="4677" w:type="dxa"/>
            <w:vAlign w:val="center"/>
          </w:tcPr>
          <w:p w14:paraId="6B3E5EB4" w14:textId="77777777" w:rsidR="00876C37" w:rsidRPr="00DB5BFD" w:rsidRDefault="00876C37">
            <w:pPr>
              <w:rPr>
                <w:sz w:val="24"/>
              </w:rPr>
            </w:pPr>
          </w:p>
        </w:tc>
      </w:tr>
      <w:tr w:rsidR="00876C37" w:rsidRPr="00DB5BFD" w14:paraId="3EFCD462" w14:textId="77777777" w:rsidTr="00433071">
        <w:tc>
          <w:tcPr>
            <w:tcW w:w="2694" w:type="dxa"/>
            <w:vAlign w:val="center"/>
          </w:tcPr>
          <w:p w14:paraId="449BCE67" w14:textId="77777777" w:rsidR="00876C37" w:rsidRPr="00DB5BFD" w:rsidRDefault="00681EE6" w:rsidP="00DB5BFD">
            <w:pPr>
              <w:jc w:val="center"/>
              <w:rPr>
                <w:sz w:val="24"/>
              </w:rPr>
            </w:pPr>
            <w:r w:rsidRPr="00493A69">
              <w:rPr>
                <w:rFonts w:hint="eastAsia"/>
                <w:spacing w:val="22"/>
                <w:kern w:val="0"/>
                <w:sz w:val="24"/>
                <w:fitText w:val="2230" w:id="86205187"/>
              </w:rPr>
              <w:t>E</w:t>
            </w:r>
            <w:r w:rsidRPr="00493A69">
              <w:rPr>
                <w:rFonts w:hint="eastAsia"/>
                <w:spacing w:val="22"/>
                <w:kern w:val="0"/>
                <w:sz w:val="24"/>
                <w:fitText w:val="2230" w:id="86205187"/>
              </w:rPr>
              <w:t>－</w:t>
            </w:r>
            <w:r w:rsidRPr="00493A69">
              <w:rPr>
                <w:rFonts w:hint="eastAsia"/>
                <w:spacing w:val="22"/>
                <w:kern w:val="0"/>
                <w:sz w:val="24"/>
                <w:fitText w:val="2230" w:id="86205187"/>
              </w:rPr>
              <w:t>mail</w:t>
            </w:r>
            <w:r w:rsidRPr="00493A69">
              <w:rPr>
                <w:rFonts w:hint="eastAsia"/>
                <w:spacing w:val="22"/>
                <w:kern w:val="0"/>
                <w:sz w:val="24"/>
                <w:fitText w:val="2230" w:id="86205187"/>
              </w:rPr>
              <w:t>アドレ</w:t>
            </w:r>
            <w:r w:rsidRPr="00493A69">
              <w:rPr>
                <w:rFonts w:hint="eastAsia"/>
                <w:spacing w:val="1"/>
                <w:kern w:val="0"/>
                <w:sz w:val="24"/>
                <w:fitText w:val="2230" w:id="86205187"/>
              </w:rPr>
              <w:t>ス</w:t>
            </w:r>
          </w:p>
        </w:tc>
        <w:tc>
          <w:tcPr>
            <w:tcW w:w="4677" w:type="dxa"/>
            <w:vAlign w:val="center"/>
          </w:tcPr>
          <w:p w14:paraId="284A21BB" w14:textId="77777777" w:rsidR="00876C37" w:rsidRPr="00DB5BFD" w:rsidRDefault="00876C37">
            <w:pPr>
              <w:rPr>
                <w:sz w:val="24"/>
              </w:rPr>
            </w:pPr>
          </w:p>
        </w:tc>
      </w:tr>
    </w:tbl>
    <w:p w14:paraId="677C30E8" w14:textId="49CF4A71" w:rsidR="00D00C08" w:rsidRPr="00295869" w:rsidRDefault="00876C37" w:rsidP="00B15393">
      <w:pPr>
        <w:rPr>
          <w:color w:val="000000" w:themeColor="text1"/>
          <w:sz w:val="20"/>
          <w:szCs w:val="20"/>
        </w:rPr>
      </w:pPr>
      <w:r>
        <w:rPr>
          <w:rFonts w:hint="eastAsia"/>
          <w:sz w:val="24"/>
        </w:rPr>
        <w:t xml:space="preserve">　　　　　　　　</w:t>
      </w:r>
      <w:r w:rsidRPr="00876C37">
        <w:rPr>
          <w:rFonts w:hint="eastAsia"/>
          <w:sz w:val="20"/>
          <w:szCs w:val="20"/>
        </w:rPr>
        <w:t>※書類送付・質問回答等の連絡先となります。</w:t>
      </w:r>
    </w:p>
    <w:sectPr w:rsidR="00D00C08" w:rsidRPr="00295869" w:rsidSect="00B15393">
      <w:pgSz w:w="11906" w:h="16838" w:code="9"/>
      <w:pgMar w:top="1021" w:right="1361" w:bottom="907" w:left="1361" w:header="851" w:footer="992" w:gutter="0"/>
      <w:cols w:space="720"/>
      <w:docGrid w:type="lines" w:linePitch="426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2394E0" w14:textId="77777777" w:rsidR="00E71265" w:rsidRDefault="00E71265">
      <w:r>
        <w:separator/>
      </w:r>
    </w:p>
  </w:endnote>
  <w:endnote w:type="continuationSeparator" w:id="0">
    <w:p w14:paraId="21FFDF1F" w14:textId="77777777" w:rsidR="00E71265" w:rsidRDefault="00E71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6D1BAF" w14:textId="77777777" w:rsidR="00E71265" w:rsidRDefault="00E71265">
      <w:r>
        <w:separator/>
      </w:r>
    </w:p>
  </w:footnote>
  <w:footnote w:type="continuationSeparator" w:id="0">
    <w:p w14:paraId="7CCB646C" w14:textId="77777777" w:rsidR="00E71265" w:rsidRDefault="00E71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注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decimal"/>
      <w:lvlText w:val="注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2FE6B06"/>
    <w:multiLevelType w:val="hybridMultilevel"/>
    <w:tmpl w:val="4908120C"/>
    <w:lvl w:ilvl="0" w:tplc="B3287B4A">
      <w:start w:val="1"/>
      <w:numFmt w:val="decimalFullWidth"/>
      <w:lvlText w:val="注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98E71B8"/>
    <w:multiLevelType w:val="hybridMultilevel"/>
    <w:tmpl w:val="364A3A3E"/>
    <w:lvl w:ilvl="0" w:tplc="2F4E4C66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364021F"/>
    <w:multiLevelType w:val="hybridMultilevel"/>
    <w:tmpl w:val="6D142E08"/>
    <w:lvl w:ilvl="0" w:tplc="C0DAE5BE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1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6E83"/>
    <w:rsid w:val="00007389"/>
    <w:rsid w:val="00030110"/>
    <w:rsid w:val="00036892"/>
    <w:rsid w:val="00043BB9"/>
    <w:rsid w:val="00060D51"/>
    <w:rsid w:val="00060DBE"/>
    <w:rsid w:val="0009361A"/>
    <w:rsid w:val="00097D6E"/>
    <w:rsid w:val="000A6015"/>
    <w:rsid w:val="000C42A7"/>
    <w:rsid w:val="000C6FAD"/>
    <w:rsid w:val="000E03B9"/>
    <w:rsid w:val="000F7127"/>
    <w:rsid w:val="001013AB"/>
    <w:rsid w:val="00111980"/>
    <w:rsid w:val="00112E90"/>
    <w:rsid w:val="0013733C"/>
    <w:rsid w:val="0015156F"/>
    <w:rsid w:val="00172A27"/>
    <w:rsid w:val="001838FE"/>
    <w:rsid w:val="00195669"/>
    <w:rsid w:val="0019573F"/>
    <w:rsid w:val="001B0DD5"/>
    <w:rsid w:val="001C0FC9"/>
    <w:rsid w:val="001C2EA9"/>
    <w:rsid w:val="001F70AD"/>
    <w:rsid w:val="00200A7F"/>
    <w:rsid w:val="002045D8"/>
    <w:rsid w:val="00207312"/>
    <w:rsid w:val="002138D4"/>
    <w:rsid w:val="00221DA8"/>
    <w:rsid w:val="00223212"/>
    <w:rsid w:val="00224329"/>
    <w:rsid w:val="00250AA1"/>
    <w:rsid w:val="0026217C"/>
    <w:rsid w:val="00276C75"/>
    <w:rsid w:val="00282712"/>
    <w:rsid w:val="0028527D"/>
    <w:rsid w:val="00290CEF"/>
    <w:rsid w:val="00295869"/>
    <w:rsid w:val="002A0DCC"/>
    <w:rsid w:val="002A7FCC"/>
    <w:rsid w:val="002C4AD6"/>
    <w:rsid w:val="002C6AA8"/>
    <w:rsid w:val="002D1F73"/>
    <w:rsid w:val="002D47BF"/>
    <w:rsid w:val="002E4250"/>
    <w:rsid w:val="002F3C0E"/>
    <w:rsid w:val="00300804"/>
    <w:rsid w:val="0031362C"/>
    <w:rsid w:val="00316D10"/>
    <w:rsid w:val="00333E8E"/>
    <w:rsid w:val="00343E47"/>
    <w:rsid w:val="00380E05"/>
    <w:rsid w:val="003839E3"/>
    <w:rsid w:val="00392864"/>
    <w:rsid w:val="003A002F"/>
    <w:rsid w:val="003B47A0"/>
    <w:rsid w:val="003C4B89"/>
    <w:rsid w:val="003C4C81"/>
    <w:rsid w:val="003C577B"/>
    <w:rsid w:val="003E5B75"/>
    <w:rsid w:val="003F241A"/>
    <w:rsid w:val="003F5CF8"/>
    <w:rsid w:val="004162F6"/>
    <w:rsid w:val="00433071"/>
    <w:rsid w:val="00441C75"/>
    <w:rsid w:val="0044292A"/>
    <w:rsid w:val="00460E6F"/>
    <w:rsid w:val="004624D6"/>
    <w:rsid w:val="004719D0"/>
    <w:rsid w:val="0048086B"/>
    <w:rsid w:val="004848C4"/>
    <w:rsid w:val="00493A69"/>
    <w:rsid w:val="004B27D1"/>
    <w:rsid w:val="004D2F63"/>
    <w:rsid w:val="004D7060"/>
    <w:rsid w:val="004F3791"/>
    <w:rsid w:val="00516B74"/>
    <w:rsid w:val="005350EB"/>
    <w:rsid w:val="005521B9"/>
    <w:rsid w:val="00557DB3"/>
    <w:rsid w:val="0056310B"/>
    <w:rsid w:val="00580B4E"/>
    <w:rsid w:val="00581FBD"/>
    <w:rsid w:val="00586023"/>
    <w:rsid w:val="005C38EB"/>
    <w:rsid w:val="005C6D3A"/>
    <w:rsid w:val="005C74B7"/>
    <w:rsid w:val="005D0F20"/>
    <w:rsid w:val="005E0433"/>
    <w:rsid w:val="00633934"/>
    <w:rsid w:val="00636CA8"/>
    <w:rsid w:val="00637AAC"/>
    <w:rsid w:val="0064170E"/>
    <w:rsid w:val="00663AC1"/>
    <w:rsid w:val="00677895"/>
    <w:rsid w:val="00681EE6"/>
    <w:rsid w:val="0069292B"/>
    <w:rsid w:val="006A2946"/>
    <w:rsid w:val="006A561B"/>
    <w:rsid w:val="006B222B"/>
    <w:rsid w:val="006B609F"/>
    <w:rsid w:val="006D089B"/>
    <w:rsid w:val="006E5ABB"/>
    <w:rsid w:val="006F68D0"/>
    <w:rsid w:val="007446DC"/>
    <w:rsid w:val="007704D1"/>
    <w:rsid w:val="00770FEE"/>
    <w:rsid w:val="00774F8D"/>
    <w:rsid w:val="00791DFE"/>
    <w:rsid w:val="007A249C"/>
    <w:rsid w:val="007D02C9"/>
    <w:rsid w:val="007E1D54"/>
    <w:rsid w:val="007F6446"/>
    <w:rsid w:val="008102B5"/>
    <w:rsid w:val="008141E7"/>
    <w:rsid w:val="00815E9B"/>
    <w:rsid w:val="0085173D"/>
    <w:rsid w:val="00853546"/>
    <w:rsid w:val="00857E0C"/>
    <w:rsid w:val="0086048F"/>
    <w:rsid w:val="00863F3E"/>
    <w:rsid w:val="00876C37"/>
    <w:rsid w:val="00887DBE"/>
    <w:rsid w:val="008A4D8D"/>
    <w:rsid w:val="008A4DBA"/>
    <w:rsid w:val="008B0A49"/>
    <w:rsid w:val="008C21FB"/>
    <w:rsid w:val="008D664F"/>
    <w:rsid w:val="008E1551"/>
    <w:rsid w:val="008E34D5"/>
    <w:rsid w:val="00930878"/>
    <w:rsid w:val="00950DCD"/>
    <w:rsid w:val="009562BB"/>
    <w:rsid w:val="00967A22"/>
    <w:rsid w:val="00981239"/>
    <w:rsid w:val="009922FC"/>
    <w:rsid w:val="009B6F6D"/>
    <w:rsid w:val="009C0586"/>
    <w:rsid w:val="009C167D"/>
    <w:rsid w:val="009D3D25"/>
    <w:rsid w:val="009F2086"/>
    <w:rsid w:val="009F7574"/>
    <w:rsid w:val="00A609A3"/>
    <w:rsid w:val="00A704E5"/>
    <w:rsid w:val="00A74568"/>
    <w:rsid w:val="00A769F0"/>
    <w:rsid w:val="00A81E6A"/>
    <w:rsid w:val="00A83851"/>
    <w:rsid w:val="00A838E3"/>
    <w:rsid w:val="00A9653B"/>
    <w:rsid w:val="00AB7088"/>
    <w:rsid w:val="00AB7B63"/>
    <w:rsid w:val="00B15393"/>
    <w:rsid w:val="00B216D5"/>
    <w:rsid w:val="00B47224"/>
    <w:rsid w:val="00B65029"/>
    <w:rsid w:val="00B83082"/>
    <w:rsid w:val="00B91001"/>
    <w:rsid w:val="00BA0FEC"/>
    <w:rsid w:val="00BA64CB"/>
    <w:rsid w:val="00BB05FA"/>
    <w:rsid w:val="00BB13A7"/>
    <w:rsid w:val="00BD08EA"/>
    <w:rsid w:val="00BD0E90"/>
    <w:rsid w:val="00BD2809"/>
    <w:rsid w:val="00BD419B"/>
    <w:rsid w:val="00BE66EF"/>
    <w:rsid w:val="00BF2092"/>
    <w:rsid w:val="00BF4270"/>
    <w:rsid w:val="00C0499C"/>
    <w:rsid w:val="00C050F4"/>
    <w:rsid w:val="00C25C24"/>
    <w:rsid w:val="00C618D0"/>
    <w:rsid w:val="00C63232"/>
    <w:rsid w:val="00C70BEB"/>
    <w:rsid w:val="00CA0960"/>
    <w:rsid w:val="00CA6290"/>
    <w:rsid w:val="00CB388E"/>
    <w:rsid w:val="00CC1536"/>
    <w:rsid w:val="00CC3648"/>
    <w:rsid w:val="00CD36D5"/>
    <w:rsid w:val="00CD7A30"/>
    <w:rsid w:val="00CF0C56"/>
    <w:rsid w:val="00CF706D"/>
    <w:rsid w:val="00D00C08"/>
    <w:rsid w:val="00D012EF"/>
    <w:rsid w:val="00D222E2"/>
    <w:rsid w:val="00D22E9F"/>
    <w:rsid w:val="00D25F38"/>
    <w:rsid w:val="00D44429"/>
    <w:rsid w:val="00D473D2"/>
    <w:rsid w:val="00D541DD"/>
    <w:rsid w:val="00DB5BFD"/>
    <w:rsid w:val="00DB63F2"/>
    <w:rsid w:val="00DF7EAE"/>
    <w:rsid w:val="00E16B2E"/>
    <w:rsid w:val="00E20658"/>
    <w:rsid w:val="00E34CE0"/>
    <w:rsid w:val="00E5101B"/>
    <w:rsid w:val="00E5522C"/>
    <w:rsid w:val="00E66313"/>
    <w:rsid w:val="00E71265"/>
    <w:rsid w:val="00E92FC7"/>
    <w:rsid w:val="00EB664D"/>
    <w:rsid w:val="00EC53C0"/>
    <w:rsid w:val="00EF59EC"/>
    <w:rsid w:val="00EF74B8"/>
    <w:rsid w:val="00EF7A97"/>
    <w:rsid w:val="00F45FD5"/>
    <w:rsid w:val="00F52675"/>
    <w:rsid w:val="00F54080"/>
    <w:rsid w:val="00F56AB3"/>
    <w:rsid w:val="00F62BDF"/>
    <w:rsid w:val="00F64DC5"/>
    <w:rsid w:val="00F829DD"/>
    <w:rsid w:val="00F93DEF"/>
    <w:rsid w:val="00F97981"/>
    <w:rsid w:val="00FA2CA0"/>
    <w:rsid w:val="00FC2161"/>
    <w:rsid w:val="00FD5010"/>
    <w:rsid w:val="00FD6E35"/>
    <w:rsid w:val="00FE128A"/>
    <w:rsid w:val="00FF56DC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40E240C4"/>
  <w15:chartTrackingRefBased/>
  <w15:docId w15:val="{BD8D52C7-32A5-4B7E-88E4-C7509482F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ody Text"/>
    <w:basedOn w:val="a"/>
    <w:rPr>
      <w:sz w:val="22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rsid w:val="00CC1536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rsid w:val="00876C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0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2B98D-69C1-4601-8FEF-755B5932C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358</Words>
  <Characters>137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様式１号（用紙　日本工業規格Ａ４　縦型）</vt:lpstr>
      <vt:lpstr>様式１号（用紙　日本工業規格Ａ４　縦型）</vt:lpstr>
    </vt:vector>
  </TitlesOfParts>
  <Manager/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様式１号（用紙　日本工業規格Ａ４　縦型）</dc:title>
  <dc:subject/>
  <dc:creator>01988ikegayatomohiko</dc:creator>
  <cp:keywords/>
  <dc:description/>
  <cp:lastModifiedBy>13810</cp:lastModifiedBy>
  <cp:revision>9</cp:revision>
  <cp:lastPrinted>2023-03-27T04:10:00Z</cp:lastPrinted>
  <dcterms:created xsi:type="dcterms:W3CDTF">2023-03-16T06:58:00Z</dcterms:created>
  <dcterms:modified xsi:type="dcterms:W3CDTF">2023-04-07T06:50:00Z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1041-6.6.0.2505</vt:lpwstr>
  </property>
</Properties>
</file>