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0F017D" w14:textId="77777777" w:rsidR="0064170E" w:rsidRPr="009C167D" w:rsidRDefault="008B0A4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【様式１】</w:t>
      </w:r>
    </w:p>
    <w:p w14:paraId="51B8FF49" w14:textId="77777777" w:rsidR="0064170E" w:rsidRPr="009C167D" w:rsidRDefault="00D00C08">
      <w:pPr>
        <w:jc w:val="center"/>
        <w:rPr>
          <w:rFonts w:ascii="ＭＳ ゴシック" w:eastAsia="ＭＳ ゴシック" w:hAnsi="ＭＳ ゴシック"/>
          <w:sz w:val="32"/>
        </w:rPr>
      </w:pPr>
      <w:r w:rsidRPr="009C167D">
        <w:rPr>
          <w:rFonts w:ascii="ＭＳ ゴシック" w:eastAsia="ＭＳ ゴシック" w:hAnsi="ＭＳ ゴシック" w:hint="eastAsia"/>
          <w:spacing w:val="65"/>
          <w:kern w:val="0"/>
          <w:sz w:val="32"/>
        </w:rPr>
        <w:t xml:space="preserve">　参加申請</w:t>
      </w:r>
      <w:r w:rsidR="00493A69" w:rsidRPr="009C167D">
        <w:rPr>
          <w:rFonts w:ascii="ＭＳ ゴシック" w:eastAsia="ＭＳ ゴシック" w:hAnsi="ＭＳ ゴシック" w:hint="eastAsia"/>
          <w:spacing w:val="65"/>
          <w:kern w:val="0"/>
          <w:sz w:val="32"/>
        </w:rPr>
        <w:t>書</w:t>
      </w:r>
    </w:p>
    <w:p w14:paraId="41267C6B" w14:textId="5C083C29" w:rsidR="0064170E" w:rsidRPr="00A9653B" w:rsidRDefault="0064170E" w:rsidP="00A9653B">
      <w:pPr>
        <w:wordWrap w:val="0"/>
        <w:jc w:val="right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B91001">
        <w:rPr>
          <w:rFonts w:ascii="ＭＳ 明朝" w:hAnsi="ＭＳ 明朝" w:hint="eastAsia"/>
          <w:kern w:val="0"/>
          <w:sz w:val="24"/>
        </w:rPr>
        <w:t>令和</w:t>
      </w:r>
      <w:r w:rsidR="004C56C1">
        <w:rPr>
          <w:rFonts w:ascii="ＭＳ 明朝" w:hAnsi="ＭＳ 明朝" w:hint="eastAsia"/>
          <w:kern w:val="0"/>
          <w:sz w:val="24"/>
        </w:rPr>
        <w:t>６</w:t>
      </w:r>
      <w:r w:rsidRPr="00A9653B">
        <w:rPr>
          <w:rFonts w:ascii="ＭＳ 明朝" w:hAnsi="ＭＳ 明朝" w:hint="eastAsia"/>
          <w:kern w:val="0"/>
          <w:sz w:val="24"/>
        </w:rPr>
        <w:t>年</w:t>
      </w:r>
      <w:r w:rsidR="00295869">
        <w:rPr>
          <w:rFonts w:ascii="ＭＳ 明朝" w:hAnsi="ＭＳ 明朝" w:hint="eastAsia"/>
          <w:kern w:val="0"/>
          <w:sz w:val="24"/>
        </w:rPr>
        <w:t>４</w:t>
      </w:r>
      <w:r w:rsidRPr="00A9653B">
        <w:rPr>
          <w:rFonts w:ascii="ＭＳ 明朝" w:hAnsi="ＭＳ 明朝" w:hint="eastAsia"/>
          <w:kern w:val="0"/>
          <w:sz w:val="24"/>
        </w:rPr>
        <w:t>月</w:t>
      </w:r>
      <w:r w:rsidR="00221DA8">
        <w:rPr>
          <w:rFonts w:ascii="ＭＳ 明朝" w:hAnsi="ＭＳ 明朝" w:hint="eastAsia"/>
          <w:kern w:val="0"/>
          <w:sz w:val="24"/>
        </w:rPr>
        <w:t xml:space="preserve">　　</w:t>
      </w:r>
      <w:r w:rsidRPr="00A9653B">
        <w:rPr>
          <w:rFonts w:ascii="ＭＳ 明朝" w:hAnsi="ＭＳ 明朝" w:hint="eastAsia"/>
          <w:kern w:val="0"/>
          <w:sz w:val="24"/>
        </w:rPr>
        <w:t>日</w:t>
      </w:r>
      <w:r w:rsidR="00A9653B">
        <w:rPr>
          <w:rFonts w:ascii="ＭＳ 明朝" w:hAnsi="ＭＳ 明朝" w:hint="eastAsia"/>
          <w:kern w:val="0"/>
          <w:sz w:val="24"/>
        </w:rPr>
        <w:t xml:space="preserve">　</w:t>
      </w:r>
    </w:p>
    <w:p w14:paraId="7C7FFA19" w14:textId="5C09C895" w:rsidR="00887DBE" w:rsidRPr="00A9653B" w:rsidRDefault="00E5101B" w:rsidP="00E20658">
      <w:pPr>
        <w:pStyle w:val="a6"/>
        <w:wordWrap w:val="0"/>
        <w:ind w:right="852" w:firstLineChars="100" w:firstLine="240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>綾部市長　山　崎　善　也　様</w:t>
      </w:r>
    </w:p>
    <w:p w14:paraId="54AA7A21" w14:textId="77777777" w:rsidR="0064170E" w:rsidRPr="00E20658" w:rsidRDefault="0064170E">
      <w:pPr>
        <w:rPr>
          <w:rFonts w:ascii="ＭＳ 明朝" w:hAnsi="ＭＳ 明朝"/>
          <w:sz w:val="24"/>
        </w:rPr>
      </w:pPr>
    </w:p>
    <w:p w14:paraId="2B1C374E" w14:textId="77777777" w:rsidR="0064170E" w:rsidRPr="00A9653B" w:rsidRDefault="00A9653B" w:rsidP="00F56AB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64170E" w:rsidRPr="00221DA8">
        <w:rPr>
          <w:rFonts w:ascii="ＭＳ 明朝" w:hAnsi="ＭＳ 明朝" w:hint="eastAsia"/>
          <w:spacing w:val="480"/>
          <w:kern w:val="0"/>
          <w:sz w:val="24"/>
          <w:fitText w:val="1440" w:id="605787136"/>
        </w:rPr>
        <w:t>住</w:t>
      </w:r>
      <w:r w:rsidR="0064170E" w:rsidRPr="00221DA8">
        <w:rPr>
          <w:rFonts w:ascii="ＭＳ 明朝" w:hAnsi="ＭＳ 明朝" w:hint="eastAsia"/>
          <w:kern w:val="0"/>
          <w:sz w:val="24"/>
          <w:fitText w:val="1440" w:id="605787136"/>
        </w:rPr>
        <w:t>所</w:t>
      </w:r>
    </w:p>
    <w:p w14:paraId="748273B7" w14:textId="77777777" w:rsidR="0064170E" w:rsidRPr="00A9653B" w:rsidRDefault="00A9653B" w:rsidP="00F56AB3">
      <w:pPr>
        <w:jc w:val="center"/>
        <w:rPr>
          <w:rFonts w:ascii="ＭＳ 明朝" w:hAnsi="ＭＳ 明朝"/>
          <w:spacing w:val="429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64170E" w:rsidRPr="00111980">
        <w:rPr>
          <w:rFonts w:ascii="ＭＳ 明朝" w:hAnsi="ＭＳ 明朝" w:hint="eastAsia"/>
          <w:kern w:val="0"/>
          <w:sz w:val="24"/>
          <w:fitText w:val="1440" w:id="605787136"/>
        </w:rPr>
        <w:t>商号又は名称</w:t>
      </w:r>
    </w:p>
    <w:p w14:paraId="4B9E1F27" w14:textId="77777777" w:rsidR="00CC1536" w:rsidRPr="00A9653B" w:rsidRDefault="00CC1536" w:rsidP="00A9653B">
      <w:pPr>
        <w:ind w:firstLineChars="997" w:firstLine="3988"/>
        <w:jc w:val="left"/>
        <w:rPr>
          <w:rFonts w:ascii="ＭＳ 明朝" w:hAnsi="ＭＳ 明朝"/>
          <w:sz w:val="24"/>
        </w:rPr>
      </w:pPr>
      <w:r w:rsidRPr="00D00C08">
        <w:rPr>
          <w:rFonts w:ascii="ＭＳ 明朝" w:hAnsi="ＭＳ 明朝" w:hint="eastAsia"/>
          <w:spacing w:val="80"/>
          <w:kern w:val="0"/>
          <w:sz w:val="24"/>
          <w:fitText w:val="1440" w:id="605787136"/>
        </w:rPr>
        <w:t>代表者</w:t>
      </w:r>
      <w:r w:rsidRPr="00D00C08">
        <w:rPr>
          <w:rFonts w:ascii="ＭＳ 明朝" w:hAnsi="ＭＳ 明朝" w:hint="eastAsia"/>
          <w:kern w:val="0"/>
          <w:sz w:val="24"/>
          <w:fitText w:val="1440" w:id="605787136"/>
        </w:rPr>
        <w:t>名</w:t>
      </w:r>
      <w:r w:rsidRPr="00A9653B">
        <w:rPr>
          <w:rFonts w:ascii="ＭＳ 明朝" w:hAnsi="ＭＳ 明朝" w:hint="eastAsia"/>
          <w:sz w:val="24"/>
        </w:rPr>
        <w:t xml:space="preserve">　　　　</w:t>
      </w:r>
      <w:r w:rsidR="00F56AB3" w:rsidRPr="00A9653B">
        <w:rPr>
          <w:rFonts w:ascii="ＭＳ 明朝" w:hAnsi="ＭＳ 明朝" w:hint="eastAsia"/>
          <w:sz w:val="24"/>
        </w:rPr>
        <w:t xml:space="preserve">　</w:t>
      </w:r>
      <w:r w:rsidR="00A9653B">
        <w:rPr>
          <w:rFonts w:ascii="ＭＳ 明朝" w:hAnsi="ＭＳ 明朝" w:hint="eastAsia"/>
          <w:sz w:val="24"/>
        </w:rPr>
        <w:t xml:space="preserve">　　　　　</w:t>
      </w:r>
      <w:r w:rsidR="00F56AB3" w:rsidRPr="00A9653B">
        <w:rPr>
          <w:rFonts w:ascii="ＭＳ 明朝" w:hAnsi="ＭＳ 明朝" w:hint="eastAsia"/>
          <w:sz w:val="24"/>
        </w:rPr>
        <w:t xml:space="preserve">　　　</w:t>
      </w:r>
      <w:r w:rsidR="00A9653B">
        <w:rPr>
          <w:rFonts w:ascii="ＭＳ 明朝" w:hAnsi="ＭＳ 明朝" w:hint="eastAsia"/>
          <w:sz w:val="24"/>
        </w:rPr>
        <w:t xml:space="preserve"> </w:t>
      </w:r>
      <w:r w:rsidRPr="00A9653B">
        <w:rPr>
          <w:rFonts w:ascii="ＭＳ 明朝" w:hAnsi="ＭＳ 明朝" w:hint="eastAsia"/>
          <w:sz w:val="24"/>
        </w:rPr>
        <w:t>印</w:t>
      </w:r>
    </w:p>
    <w:p w14:paraId="0C1DF5C3" w14:textId="77777777" w:rsidR="0064170E" w:rsidRPr="00A9653B" w:rsidRDefault="0064170E">
      <w:pPr>
        <w:rPr>
          <w:rFonts w:ascii="ＭＳ 明朝" w:hAnsi="ＭＳ 明朝"/>
          <w:sz w:val="24"/>
        </w:rPr>
      </w:pPr>
    </w:p>
    <w:p w14:paraId="7469DE1A" w14:textId="388CA015" w:rsidR="0064170E" w:rsidRPr="00A9653B" w:rsidRDefault="00295869">
      <w:pPr>
        <w:ind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9B1A48" w:rsidRPr="009B1A48">
        <w:rPr>
          <w:rFonts w:ascii="ＭＳ 明朝" w:hAnsi="ＭＳ 明朝" w:hint="eastAsia"/>
          <w:sz w:val="24"/>
        </w:rPr>
        <w:t>平和モニュメント制作業務委託</w:t>
      </w:r>
      <w:r>
        <w:rPr>
          <w:rFonts w:ascii="ＭＳ 明朝" w:hAnsi="ＭＳ 明朝" w:hint="eastAsia"/>
          <w:sz w:val="24"/>
        </w:rPr>
        <w:t>」</w:t>
      </w:r>
      <w:r w:rsidR="00060D51">
        <w:rPr>
          <w:rFonts w:ascii="ＭＳ 明朝" w:hAnsi="ＭＳ 明朝" w:hint="eastAsia"/>
          <w:sz w:val="24"/>
        </w:rPr>
        <w:t>に</w:t>
      </w:r>
      <w:r w:rsidR="00D00C08">
        <w:rPr>
          <w:rFonts w:ascii="ＭＳ 明朝" w:hAnsi="ＭＳ 明朝" w:hint="eastAsia"/>
          <w:sz w:val="24"/>
        </w:rPr>
        <w:t>関する</w:t>
      </w:r>
      <w:r w:rsidR="00A9653B">
        <w:rPr>
          <w:rFonts w:ascii="ＭＳ 明朝" w:hAnsi="ＭＳ 明朝" w:hint="eastAsia"/>
          <w:sz w:val="24"/>
        </w:rPr>
        <w:t>公募型プロポーザル</w:t>
      </w:r>
      <w:r w:rsidR="00D00C08">
        <w:rPr>
          <w:rFonts w:ascii="ＭＳ 明朝" w:hAnsi="ＭＳ 明朝" w:hint="eastAsia"/>
          <w:sz w:val="24"/>
        </w:rPr>
        <w:t>による</w:t>
      </w:r>
      <w:r w:rsidR="00F56AB3" w:rsidRPr="00A9653B">
        <w:rPr>
          <w:rFonts w:ascii="ＭＳ 明朝" w:hAnsi="ＭＳ 明朝" w:hint="eastAsia"/>
          <w:sz w:val="24"/>
        </w:rPr>
        <w:t>選定について、</w:t>
      </w:r>
      <w:r w:rsidR="00316D10" w:rsidRPr="00A9653B">
        <w:rPr>
          <w:rFonts w:ascii="ＭＳ 明朝" w:hAnsi="ＭＳ 明朝" w:hint="eastAsia"/>
          <w:sz w:val="24"/>
        </w:rPr>
        <w:t>下記の</w:t>
      </w:r>
      <w:r w:rsidR="00F56AB3" w:rsidRPr="00A9653B">
        <w:rPr>
          <w:rFonts w:ascii="ＭＳ 明朝" w:hAnsi="ＭＳ 明朝" w:hint="eastAsia"/>
          <w:sz w:val="24"/>
        </w:rPr>
        <w:t>書類を添えて、参加を</w:t>
      </w:r>
      <w:r w:rsidR="00D00C08">
        <w:rPr>
          <w:rFonts w:ascii="ＭＳ 明朝" w:hAnsi="ＭＳ 明朝" w:hint="eastAsia"/>
          <w:sz w:val="24"/>
        </w:rPr>
        <w:t>申請</w:t>
      </w:r>
      <w:r w:rsidR="00F56AB3" w:rsidRPr="00A9653B">
        <w:rPr>
          <w:rFonts w:ascii="ＭＳ 明朝" w:hAnsi="ＭＳ 明朝" w:hint="eastAsia"/>
          <w:sz w:val="24"/>
        </w:rPr>
        <w:t>します。</w:t>
      </w:r>
    </w:p>
    <w:p w14:paraId="1C7A885A" w14:textId="1ECCD0B7" w:rsidR="0064170E" w:rsidRPr="00A9653B" w:rsidRDefault="0064170E" w:rsidP="00392864">
      <w:pPr>
        <w:ind w:rightChars="6" w:right="13" w:firstLineChars="100" w:firstLine="240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>なお、</w:t>
      </w:r>
      <w:r w:rsidR="00F56AB3" w:rsidRPr="00A9653B">
        <w:rPr>
          <w:rFonts w:ascii="ＭＳ 明朝" w:hAnsi="ＭＳ 明朝" w:hint="eastAsia"/>
          <w:sz w:val="24"/>
        </w:rPr>
        <w:t>当該業務に係る</w:t>
      </w:r>
      <w:r w:rsidR="004719D0">
        <w:rPr>
          <w:rFonts w:ascii="ＭＳ 明朝" w:hAnsi="ＭＳ 明朝" w:hint="eastAsia"/>
          <w:sz w:val="24"/>
        </w:rPr>
        <w:t>応募</w:t>
      </w:r>
      <w:r w:rsidR="00F56AB3" w:rsidRPr="00A9653B">
        <w:rPr>
          <w:rFonts w:ascii="ＭＳ 明朝" w:hAnsi="ＭＳ 明朝" w:hint="eastAsia"/>
          <w:sz w:val="24"/>
        </w:rPr>
        <w:t>資格要件に該当</w:t>
      </w:r>
      <w:r w:rsidRPr="00A9653B">
        <w:rPr>
          <w:rFonts w:ascii="ＭＳ 明朝" w:hAnsi="ＭＳ 明朝" w:hint="eastAsia"/>
          <w:sz w:val="24"/>
        </w:rPr>
        <w:t>する者で</w:t>
      </w:r>
      <w:r w:rsidR="00F56AB3" w:rsidRPr="00A9653B">
        <w:rPr>
          <w:rFonts w:ascii="ＭＳ 明朝" w:hAnsi="ＭＳ 明朝" w:hint="eastAsia"/>
          <w:sz w:val="24"/>
        </w:rPr>
        <w:t>ある</w:t>
      </w:r>
      <w:r w:rsidRPr="00A9653B">
        <w:rPr>
          <w:rFonts w:ascii="ＭＳ 明朝" w:hAnsi="ＭＳ 明朝" w:hint="eastAsia"/>
          <w:sz w:val="24"/>
        </w:rPr>
        <w:t>こと</w:t>
      </w:r>
      <w:r w:rsidR="004719D0">
        <w:rPr>
          <w:rFonts w:ascii="ＭＳ 明朝" w:hAnsi="ＭＳ 明朝" w:hint="eastAsia"/>
          <w:sz w:val="24"/>
        </w:rPr>
        <w:t>及び提出書類の内容について</w:t>
      </w:r>
      <w:r w:rsidRPr="00A9653B">
        <w:rPr>
          <w:rFonts w:ascii="ＭＳ 明朝" w:hAnsi="ＭＳ 明朝" w:hint="eastAsia"/>
          <w:sz w:val="24"/>
        </w:rPr>
        <w:t>事実と相違ないことを誓約します。</w:t>
      </w:r>
    </w:p>
    <w:p w14:paraId="23CDB6BE" w14:textId="77777777" w:rsidR="0064170E" w:rsidRPr="00A9653B" w:rsidRDefault="0064170E">
      <w:pPr>
        <w:rPr>
          <w:rFonts w:ascii="ＭＳ 明朝" w:hAnsi="ＭＳ 明朝"/>
          <w:sz w:val="24"/>
        </w:rPr>
      </w:pPr>
    </w:p>
    <w:p w14:paraId="25E86CE5" w14:textId="77777777" w:rsidR="0064170E" w:rsidRPr="00A9653B" w:rsidRDefault="00316D10" w:rsidP="00316D10">
      <w:pPr>
        <w:jc w:val="center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>記</w:t>
      </w:r>
    </w:p>
    <w:p w14:paraId="60A646CF" w14:textId="77777777" w:rsidR="00CA0960" w:rsidRDefault="00316D10" w:rsidP="00CA0960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812"/>
        <w:gridCol w:w="2330"/>
      </w:tblGrid>
      <w:tr w:rsidR="004719D0" w:rsidRPr="004162F6" w14:paraId="7E78E38F" w14:textId="77777777" w:rsidTr="002F3C0E">
        <w:trPr>
          <w:jc w:val="center"/>
        </w:trPr>
        <w:tc>
          <w:tcPr>
            <w:tcW w:w="661" w:type="dxa"/>
            <w:tcBorders>
              <w:tl2br w:val="single" w:sz="4" w:space="0" w:color="auto"/>
            </w:tcBorders>
          </w:tcPr>
          <w:p w14:paraId="65F76730" w14:textId="77777777" w:rsidR="004719D0" w:rsidRPr="004162F6" w:rsidRDefault="004719D0" w:rsidP="00433071">
            <w:pPr>
              <w:jc w:val="center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14:paraId="5F3E7D2B" w14:textId="77777777" w:rsidR="004719D0" w:rsidRPr="00A9653B" w:rsidRDefault="004719D0" w:rsidP="00433071">
            <w:pPr>
              <w:jc w:val="center"/>
              <w:rPr>
                <w:sz w:val="24"/>
              </w:rPr>
            </w:pPr>
            <w:r w:rsidRPr="00A9653B">
              <w:rPr>
                <w:rFonts w:hint="eastAsia"/>
                <w:sz w:val="24"/>
              </w:rPr>
              <w:t>提　出　書　類</w:t>
            </w:r>
          </w:p>
        </w:tc>
        <w:tc>
          <w:tcPr>
            <w:tcW w:w="2330" w:type="dxa"/>
            <w:vAlign w:val="center"/>
          </w:tcPr>
          <w:p w14:paraId="7B54C790" w14:textId="77777777" w:rsidR="004719D0" w:rsidRPr="00A9653B" w:rsidRDefault="004719D0" w:rsidP="00433071">
            <w:pPr>
              <w:jc w:val="center"/>
              <w:rPr>
                <w:sz w:val="24"/>
              </w:rPr>
            </w:pPr>
            <w:r w:rsidRPr="00A9653B">
              <w:rPr>
                <w:rFonts w:hint="eastAsia"/>
                <w:sz w:val="24"/>
              </w:rPr>
              <w:t>提出部数</w:t>
            </w:r>
          </w:p>
        </w:tc>
      </w:tr>
      <w:tr w:rsidR="004719D0" w:rsidRPr="004162F6" w14:paraId="6CF3ED6D" w14:textId="77777777" w:rsidTr="002F3C0E">
        <w:trPr>
          <w:jc w:val="center"/>
        </w:trPr>
        <w:tc>
          <w:tcPr>
            <w:tcW w:w="661" w:type="dxa"/>
            <w:vAlign w:val="center"/>
          </w:tcPr>
          <w:p w14:paraId="7EBED5B6" w14:textId="77777777" w:rsidR="004719D0" w:rsidRPr="004162F6" w:rsidRDefault="008B0A49" w:rsidP="004330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812" w:type="dxa"/>
            <w:vAlign w:val="center"/>
          </w:tcPr>
          <w:p w14:paraId="7A19B58D" w14:textId="77777777" w:rsidR="004719D0" w:rsidRPr="004162F6" w:rsidRDefault="004719D0" w:rsidP="00433071">
            <w:pPr>
              <w:rPr>
                <w:sz w:val="24"/>
              </w:rPr>
            </w:pPr>
            <w:r w:rsidRPr="004162F6">
              <w:rPr>
                <w:rFonts w:hint="eastAsia"/>
                <w:kern w:val="0"/>
                <w:sz w:val="24"/>
              </w:rPr>
              <w:t>参加</w:t>
            </w:r>
            <w:r>
              <w:rPr>
                <w:rFonts w:hint="eastAsia"/>
                <w:kern w:val="0"/>
                <w:sz w:val="24"/>
              </w:rPr>
              <w:t>申請</w:t>
            </w:r>
            <w:r w:rsidRPr="004162F6">
              <w:rPr>
                <w:rFonts w:hint="eastAsia"/>
                <w:kern w:val="0"/>
                <w:sz w:val="24"/>
              </w:rPr>
              <w:t>書</w:t>
            </w:r>
            <w:r w:rsidR="00006E83">
              <w:rPr>
                <w:rFonts w:hint="eastAsia"/>
                <w:kern w:val="0"/>
                <w:sz w:val="24"/>
              </w:rPr>
              <w:t>【様式１・本様式】</w:t>
            </w:r>
          </w:p>
        </w:tc>
        <w:tc>
          <w:tcPr>
            <w:tcW w:w="2330" w:type="dxa"/>
            <w:vAlign w:val="center"/>
          </w:tcPr>
          <w:p w14:paraId="4756EDF7" w14:textId="77777777" w:rsidR="004719D0" w:rsidRPr="00200A7F" w:rsidRDefault="004719D0" w:rsidP="00433071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</w:t>
            </w:r>
          </w:p>
        </w:tc>
      </w:tr>
      <w:tr w:rsidR="004719D0" w:rsidRPr="004162F6" w14:paraId="5E4EB6E0" w14:textId="77777777" w:rsidTr="002F3C0E">
        <w:trPr>
          <w:jc w:val="center"/>
        </w:trPr>
        <w:tc>
          <w:tcPr>
            <w:tcW w:w="661" w:type="dxa"/>
            <w:vAlign w:val="center"/>
          </w:tcPr>
          <w:p w14:paraId="64E8607D" w14:textId="77777777" w:rsidR="004719D0" w:rsidRPr="004162F6" w:rsidRDefault="008B0A49" w:rsidP="004330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812" w:type="dxa"/>
            <w:vAlign w:val="center"/>
          </w:tcPr>
          <w:p w14:paraId="41CA78D9" w14:textId="7EF5F500" w:rsidR="004719D0" w:rsidRPr="004162F6" w:rsidRDefault="00207312" w:rsidP="00433071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業務実施体制書</w:t>
            </w:r>
            <w:r w:rsidR="00006E83">
              <w:rPr>
                <w:rFonts w:hint="eastAsia"/>
                <w:kern w:val="0"/>
                <w:sz w:val="24"/>
              </w:rPr>
              <w:t>【様式２】</w:t>
            </w:r>
          </w:p>
        </w:tc>
        <w:tc>
          <w:tcPr>
            <w:tcW w:w="2330" w:type="dxa"/>
            <w:vAlign w:val="center"/>
          </w:tcPr>
          <w:p w14:paraId="0F8AE3B8" w14:textId="16A83D24" w:rsidR="004719D0" w:rsidRPr="00200A7F" w:rsidRDefault="004719D0" w:rsidP="00433071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正本１・副本</w:t>
            </w:r>
            <w:r w:rsidR="00326396">
              <w:rPr>
                <w:rFonts w:ascii="ＭＳ 明朝" w:hAnsi="ＭＳ 明朝" w:hint="eastAsia"/>
                <w:sz w:val="24"/>
              </w:rPr>
              <w:t>６</w:t>
            </w:r>
          </w:p>
        </w:tc>
      </w:tr>
      <w:tr w:rsidR="004719D0" w:rsidRPr="004162F6" w14:paraId="160082EA" w14:textId="77777777" w:rsidTr="002F3C0E">
        <w:trPr>
          <w:jc w:val="center"/>
        </w:trPr>
        <w:tc>
          <w:tcPr>
            <w:tcW w:w="661" w:type="dxa"/>
            <w:vAlign w:val="center"/>
          </w:tcPr>
          <w:p w14:paraId="0CCA8F96" w14:textId="77777777" w:rsidR="004719D0" w:rsidRPr="004162F6" w:rsidRDefault="008B0A49" w:rsidP="004330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5812" w:type="dxa"/>
            <w:vAlign w:val="center"/>
          </w:tcPr>
          <w:p w14:paraId="51F329A9" w14:textId="77777777" w:rsidR="004719D0" w:rsidRPr="004162F6" w:rsidRDefault="004719D0" w:rsidP="00433071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企画提案書</w:t>
            </w:r>
          </w:p>
        </w:tc>
        <w:tc>
          <w:tcPr>
            <w:tcW w:w="2330" w:type="dxa"/>
            <w:vAlign w:val="center"/>
          </w:tcPr>
          <w:p w14:paraId="78920CC3" w14:textId="3F5F2B52" w:rsidR="004719D0" w:rsidRPr="00200A7F" w:rsidRDefault="004719D0" w:rsidP="00433071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正本１・副本</w:t>
            </w:r>
            <w:r w:rsidR="00326396">
              <w:rPr>
                <w:rFonts w:ascii="ＭＳ 明朝" w:hAnsi="ＭＳ 明朝" w:hint="eastAsia"/>
                <w:sz w:val="24"/>
              </w:rPr>
              <w:t>６</w:t>
            </w:r>
          </w:p>
        </w:tc>
      </w:tr>
      <w:tr w:rsidR="004719D0" w:rsidRPr="004162F6" w14:paraId="40E62296" w14:textId="77777777" w:rsidTr="002F3C0E">
        <w:trPr>
          <w:jc w:val="center"/>
        </w:trPr>
        <w:tc>
          <w:tcPr>
            <w:tcW w:w="661" w:type="dxa"/>
            <w:vAlign w:val="center"/>
          </w:tcPr>
          <w:p w14:paraId="2CAAF80B" w14:textId="77777777" w:rsidR="004719D0" w:rsidRPr="004162F6" w:rsidRDefault="008B0A49" w:rsidP="004330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5812" w:type="dxa"/>
            <w:vAlign w:val="center"/>
          </w:tcPr>
          <w:p w14:paraId="35FA77D7" w14:textId="77777777" w:rsidR="004719D0" w:rsidRPr="004162F6" w:rsidRDefault="004719D0" w:rsidP="00433071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見積書</w:t>
            </w:r>
          </w:p>
        </w:tc>
        <w:tc>
          <w:tcPr>
            <w:tcW w:w="2330" w:type="dxa"/>
            <w:vAlign w:val="center"/>
          </w:tcPr>
          <w:p w14:paraId="64D455A2" w14:textId="585671E8" w:rsidR="004719D0" w:rsidRPr="00200A7F" w:rsidRDefault="004719D0" w:rsidP="00433071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正本１・副本</w:t>
            </w:r>
            <w:r w:rsidR="00326396">
              <w:rPr>
                <w:rFonts w:ascii="ＭＳ 明朝" w:hAnsi="ＭＳ 明朝" w:hint="eastAsia"/>
                <w:sz w:val="24"/>
              </w:rPr>
              <w:t>６</w:t>
            </w:r>
          </w:p>
        </w:tc>
      </w:tr>
      <w:tr w:rsidR="004719D0" w:rsidRPr="004162F6" w14:paraId="2B3B3A44" w14:textId="77777777" w:rsidTr="002F3C0E">
        <w:trPr>
          <w:jc w:val="center"/>
        </w:trPr>
        <w:tc>
          <w:tcPr>
            <w:tcW w:w="661" w:type="dxa"/>
            <w:vAlign w:val="center"/>
          </w:tcPr>
          <w:p w14:paraId="57C99C33" w14:textId="77777777" w:rsidR="004719D0" w:rsidRPr="004162F6" w:rsidRDefault="008B0A49" w:rsidP="004330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5812" w:type="dxa"/>
            <w:vAlign w:val="center"/>
          </w:tcPr>
          <w:p w14:paraId="6C7A23D8" w14:textId="610F789E" w:rsidR="004719D0" w:rsidRPr="004162F6" w:rsidRDefault="00207312" w:rsidP="00433071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企業</w:t>
            </w:r>
            <w:r w:rsidR="004719D0">
              <w:rPr>
                <w:rFonts w:hint="eastAsia"/>
                <w:kern w:val="0"/>
                <w:sz w:val="24"/>
              </w:rPr>
              <w:t>概要</w:t>
            </w:r>
            <w:r w:rsidR="00F54080">
              <w:rPr>
                <w:rFonts w:hint="eastAsia"/>
                <w:kern w:val="0"/>
                <w:sz w:val="24"/>
              </w:rPr>
              <w:t>書</w:t>
            </w:r>
            <w:r w:rsidR="00006E83">
              <w:rPr>
                <w:rFonts w:hint="eastAsia"/>
                <w:kern w:val="0"/>
                <w:sz w:val="24"/>
              </w:rPr>
              <w:t>【様式３】</w:t>
            </w:r>
          </w:p>
        </w:tc>
        <w:tc>
          <w:tcPr>
            <w:tcW w:w="2330" w:type="dxa"/>
            <w:vAlign w:val="center"/>
          </w:tcPr>
          <w:p w14:paraId="24BE1513" w14:textId="50C81A94" w:rsidR="004719D0" w:rsidRPr="00200A7F" w:rsidRDefault="004719D0" w:rsidP="00433071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正本１・副本</w:t>
            </w:r>
            <w:r w:rsidR="00326396">
              <w:rPr>
                <w:rFonts w:ascii="ＭＳ 明朝" w:hAnsi="ＭＳ 明朝" w:hint="eastAsia"/>
                <w:sz w:val="24"/>
              </w:rPr>
              <w:t>６</w:t>
            </w:r>
          </w:p>
        </w:tc>
      </w:tr>
      <w:tr w:rsidR="00207312" w:rsidRPr="004162F6" w14:paraId="5EC62A66" w14:textId="77777777" w:rsidTr="002F3C0E">
        <w:trPr>
          <w:jc w:val="center"/>
        </w:trPr>
        <w:tc>
          <w:tcPr>
            <w:tcW w:w="661" w:type="dxa"/>
            <w:vAlign w:val="center"/>
          </w:tcPr>
          <w:p w14:paraId="0C6DE213" w14:textId="28E89806" w:rsidR="00207312" w:rsidRDefault="00207312" w:rsidP="002073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5812" w:type="dxa"/>
            <w:vAlign w:val="center"/>
          </w:tcPr>
          <w:p w14:paraId="6E869B36" w14:textId="7215C86A" w:rsidR="00207312" w:rsidRDefault="00207312" w:rsidP="0020731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業務実績書【様式４】</w:t>
            </w:r>
          </w:p>
        </w:tc>
        <w:tc>
          <w:tcPr>
            <w:tcW w:w="2330" w:type="dxa"/>
            <w:vAlign w:val="center"/>
          </w:tcPr>
          <w:p w14:paraId="3CFD5C2E" w14:textId="0F6C04AA" w:rsidR="00207312" w:rsidRPr="00200A7F" w:rsidRDefault="00207312" w:rsidP="00207312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正本１・副本</w:t>
            </w:r>
            <w:r w:rsidR="00326396">
              <w:rPr>
                <w:rFonts w:ascii="ＭＳ 明朝" w:hAnsi="ＭＳ 明朝" w:hint="eastAsia"/>
                <w:sz w:val="24"/>
              </w:rPr>
              <w:t>６</w:t>
            </w:r>
          </w:p>
        </w:tc>
      </w:tr>
      <w:tr w:rsidR="00207312" w:rsidRPr="004162F6" w14:paraId="2397155C" w14:textId="77777777" w:rsidTr="002F3C0E">
        <w:trPr>
          <w:jc w:val="center"/>
        </w:trPr>
        <w:tc>
          <w:tcPr>
            <w:tcW w:w="661" w:type="dxa"/>
            <w:vAlign w:val="center"/>
          </w:tcPr>
          <w:p w14:paraId="1A371DAB" w14:textId="2CCA0087" w:rsidR="00207312" w:rsidRPr="004162F6" w:rsidRDefault="00207312" w:rsidP="002073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5812" w:type="dxa"/>
            <w:vAlign w:val="center"/>
          </w:tcPr>
          <w:p w14:paraId="4F79F03A" w14:textId="77777777" w:rsidR="00207312" w:rsidRPr="004162F6" w:rsidRDefault="00207312" w:rsidP="0020731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財務諸表</w:t>
            </w:r>
          </w:p>
        </w:tc>
        <w:tc>
          <w:tcPr>
            <w:tcW w:w="2330" w:type="dxa"/>
            <w:vAlign w:val="center"/>
          </w:tcPr>
          <w:p w14:paraId="1401C960" w14:textId="77777777" w:rsidR="00207312" w:rsidRPr="00200A7F" w:rsidRDefault="00207312" w:rsidP="00207312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</w:t>
            </w:r>
          </w:p>
        </w:tc>
      </w:tr>
      <w:tr w:rsidR="00207312" w:rsidRPr="004162F6" w14:paraId="70B26B86" w14:textId="77777777" w:rsidTr="002F3C0E">
        <w:trPr>
          <w:jc w:val="center"/>
        </w:trPr>
        <w:tc>
          <w:tcPr>
            <w:tcW w:w="661" w:type="dxa"/>
            <w:vAlign w:val="center"/>
          </w:tcPr>
          <w:p w14:paraId="761B27B6" w14:textId="03872E5C" w:rsidR="00207312" w:rsidRPr="004162F6" w:rsidRDefault="00207312" w:rsidP="002073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5812" w:type="dxa"/>
            <w:vAlign w:val="center"/>
          </w:tcPr>
          <w:p w14:paraId="0ACF614A" w14:textId="77777777" w:rsidR="00207312" w:rsidRPr="004162F6" w:rsidRDefault="00207312" w:rsidP="002073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登記簿謄本</w:t>
            </w:r>
          </w:p>
        </w:tc>
        <w:tc>
          <w:tcPr>
            <w:tcW w:w="2330" w:type="dxa"/>
            <w:vAlign w:val="center"/>
          </w:tcPr>
          <w:p w14:paraId="50D40436" w14:textId="77777777" w:rsidR="00207312" w:rsidRPr="00200A7F" w:rsidRDefault="00207312" w:rsidP="00207312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</w:t>
            </w:r>
          </w:p>
        </w:tc>
      </w:tr>
      <w:tr w:rsidR="00207312" w:rsidRPr="004162F6" w14:paraId="5115C4FF" w14:textId="77777777" w:rsidTr="002F3C0E">
        <w:trPr>
          <w:jc w:val="center"/>
        </w:trPr>
        <w:tc>
          <w:tcPr>
            <w:tcW w:w="661" w:type="dxa"/>
            <w:vAlign w:val="center"/>
          </w:tcPr>
          <w:p w14:paraId="07D3E0B4" w14:textId="7B44F4E4" w:rsidR="00207312" w:rsidRPr="004162F6" w:rsidRDefault="00207312" w:rsidP="002073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5812" w:type="dxa"/>
            <w:vAlign w:val="center"/>
          </w:tcPr>
          <w:p w14:paraId="666017F4" w14:textId="77777777" w:rsidR="00207312" w:rsidRPr="004162F6" w:rsidRDefault="00207312" w:rsidP="0020731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納税証明書</w:t>
            </w:r>
          </w:p>
        </w:tc>
        <w:tc>
          <w:tcPr>
            <w:tcW w:w="2330" w:type="dxa"/>
            <w:vAlign w:val="center"/>
          </w:tcPr>
          <w:p w14:paraId="0F83DF2F" w14:textId="77777777" w:rsidR="00207312" w:rsidRPr="00200A7F" w:rsidRDefault="00207312" w:rsidP="00207312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</w:t>
            </w:r>
          </w:p>
        </w:tc>
      </w:tr>
    </w:tbl>
    <w:p w14:paraId="09A8A48E" w14:textId="77777777" w:rsidR="00F54080" w:rsidRPr="00493A69" w:rsidRDefault="00F54080" w:rsidP="00493A69">
      <w:pPr>
        <w:rPr>
          <w:rFonts w:ascii="ＭＳ 明朝" w:hAnsi="ＭＳ 明朝"/>
          <w:sz w:val="24"/>
        </w:rPr>
      </w:pPr>
    </w:p>
    <w:p w14:paraId="25BD94AF" w14:textId="2D82020B" w:rsidR="00876C37" w:rsidRPr="00493A69" w:rsidRDefault="00876C37" w:rsidP="00493A69">
      <w:pPr>
        <w:spacing w:before="240"/>
        <w:ind w:firstLineChars="900" w:firstLine="1890"/>
        <w:rPr>
          <w:szCs w:val="21"/>
        </w:rPr>
      </w:pPr>
      <w:r w:rsidRPr="00493A69">
        <w:rPr>
          <w:rFonts w:hint="eastAsia"/>
          <w:szCs w:val="21"/>
        </w:rPr>
        <w:t>≪本</w:t>
      </w:r>
      <w:r w:rsidR="00493A69" w:rsidRPr="00493A69">
        <w:rPr>
          <w:rFonts w:hint="eastAsia"/>
          <w:szCs w:val="21"/>
        </w:rPr>
        <w:t>業務の</w:t>
      </w:r>
      <w:r w:rsidRPr="00493A69">
        <w:rPr>
          <w:rFonts w:hint="eastAsia"/>
          <w:szCs w:val="21"/>
        </w:rPr>
        <w:t>プロポーザルに係る</w:t>
      </w:r>
      <w:r w:rsidR="00B15393">
        <w:rPr>
          <w:rFonts w:hint="eastAsia"/>
          <w:szCs w:val="21"/>
        </w:rPr>
        <w:t>部署・</w:t>
      </w:r>
      <w:r w:rsidRPr="00493A69">
        <w:rPr>
          <w:rFonts w:hint="eastAsia"/>
          <w:szCs w:val="21"/>
        </w:rPr>
        <w:t>担当者の連絡先≫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671"/>
      </w:tblGrid>
      <w:tr w:rsidR="00876C37" w:rsidRPr="00DB5BFD" w14:paraId="4C31061F" w14:textId="77777777" w:rsidTr="00433071">
        <w:tc>
          <w:tcPr>
            <w:tcW w:w="2694" w:type="dxa"/>
            <w:vAlign w:val="center"/>
          </w:tcPr>
          <w:p w14:paraId="74FDC0C8" w14:textId="77777777" w:rsidR="00876C37" w:rsidRPr="00DB5BFD" w:rsidRDefault="00876C37" w:rsidP="00DB5BFD">
            <w:pPr>
              <w:jc w:val="center"/>
              <w:rPr>
                <w:sz w:val="24"/>
              </w:rPr>
            </w:pPr>
            <w:r w:rsidRPr="005E0433">
              <w:rPr>
                <w:rFonts w:hint="eastAsia"/>
                <w:spacing w:val="377"/>
                <w:kern w:val="0"/>
                <w:sz w:val="24"/>
                <w:fitText w:val="2230" w:id="85112576"/>
              </w:rPr>
              <w:t>部署</w:t>
            </w:r>
            <w:r w:rsidRPr="005E0433">
              <w:rPr>
                <w:rFonts w:hint="eastAsia"/>
                <w:spacing w:val="1"/>
                <w:kern w:val="0"/>
                <w:sz w:val="24"/>
                <w:fitText w:val="2230" w:id="85112576"/>
              </w:rPr>
              <w:t>名</w:t>
            </w:r>
          </w:p>
        </w:tc>
        <w:tc>
          <w:tcPr>
            <w:tcW w:w="4677" w:type="dxa"/>
            <w:vAlign w:val="center"/>
          </w:tcPr>
          <w:p w14:paraId="45D9B63C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01F74C65" w14:textId="77777777" w:rsidTr="00433071">
        <w:tc>
          <w:tcPr>
            <w:tcW w:w="2694" w:type="dxa"/>
            <w:vAlign w:val="center"/>
          </w:tcPr>
          <w:p w14:paraId="0FC4A370" w14:textId="77777777" w:rsidR="00876C37" w:rsidRPr="00DB5BFD" w:rsidRDefault="00876C37" w:rsidP="00DB5BFD">
            <w:pPr>
              <w:jc w:val="center"/>
              <w:rPr>
                <w:sz w:val="24"/>
              </w:rPr>
            </w:pPr>
            <w:r w:rsidRPr="00493A69">
              <w:rPr>
                <w:rFonts w:hint="eastAsia"/>
                <w:spacing w:val="129"/>
                <w:kern w:val="0"/>
                <w:sz w:val="24"/>
                <w:fitText w:val="2230" w:id="86205184"/>
              </w:rPr>
              <w:t>担当者氏</w:t>
            </w:r>
            <w:r w:rsidRPr="00493A69">
              <w:rPr>
                <w:rFonts w:hint="eastAsia"/>
                <w:kern w:val="0"/>
                <w:sz w:val="24"/>
                <w:fitText w:val="2230" w:id="86205184"/>
              </w:rPr>
              <w:t>名</w:t>
            </w:r>
          </w:p>
        </w:tc>
        <w:tc>
          <w:tcPr>
            <w:tcW w:w="4677" w:type="dxa"/>
            <w:vAlign w:val="center"/>
          </w:tcPr>
          <w:p w14:paraId="05BEC0CE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2BB3AE24" w14:textId="77777777" w:rsidTr="00433071">
        <w:tc>
          <w:tcPr>
            <w:tcW w:w="2694" w:type="dxa"/>
            <w:vAlign w:val="center"/>
          </w:tcPr>
          <w:p w14:paraId="073A82F4" w14:textId="77777777" w:rsidR="00876C37" w:rsidRPr="00DB5BFD" w:rsidRDefault="00681EE6" w:rsidP="00DB5BFD">
            <w:pPr>
              <w:jc w:val="center"/>
              <w:rPr>
                <w:sz w:val="24"/>
              </w:rPr>
            </w:pPr>
            <w:r w:rsidRPr="00681EE6">
              <w:rPr>
                <w:rFonts w:hint="eastAsia"/>
                <w:spacing w:val="211"/>
                <w:kern w:val="0"/>
                <w:sz w:val="24"/>
                <w:fitText w:val="2230" w:id="86205185"/>
              </w:rPr>
              <w:t>電話番</w:t>
            </w:r>
            <w:r w:rsidRPr="00681EE6">
              <w:rPr>
                <w:rFonts w:hint="eastAsia"/>
                <w:spacing w:val="2"/>
                <w:kern w:val="0"/>
                <w:sz w:val="24"/>
                <w:fitText w:val="2230" w:id="86205185"/>
              </w:rPr>
              <w:t>号</w:t>
            </w:r>
          </w:p>
        </w:tc>
        <w:tc>
          <w:tcPr>
            <w:tcW w:w="4677" w:type="dxa"/>
            <w:vAlign w:val="center"/>
          </w:tcPr>
          <w:p w14:paraId="6ABE9053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52C4025F" w14:textId="77777777" w:rsidTr="00433071">
        <w:tc>
          <w:tcPr>
            <w:tcW w:w="2694" w:type="dxa"/>
            <w:vAlign w:val="center"/>
          </w:tcPr>
          <w:p w14:paraId="272C5826" w14:textId="77777777" w:rsidR="00876C37" w:rsidRPr="00DB5BFD" w:rsidRDefault="00681EE6" w:rsidP="00DB5BFD">
            <w:pPr>
              <w:jc w:val="center"/>
              <w:rPr>
                <w:sz w:val="24"/>
              </w:rPr>
            </w:pPr>
            <w:r w:rsidRPr="00493A69">
              <w:rPr>
                <w:rFonts w:hint="eastAsia"/>
                <w:spacing w:val="216"/>
                <w:kern w:val="0"/>
                <w:sz w:val="24"/>
                <w:fitText w:val="2230" w:id="86205186"/>
              </w:rPr>
              <w:t>FAX</w:t>
            </w:r>
            <w:r w:rsidRPr="00493A69">
              <w:rPr>
                <w:rFonts w:hint="eastAsia"/>
                <w:spacing w:val="216"/>
                <w:kern w:val="0"/>
                <w:sz w:val="24"/>
                <w:fitText w:val="2230" w:id="86205186"/>
              </w:rPr>
              <w:t>番</w:t>
            </w:r>
            <w:r w:rsidRPr="00493A69">
              <w:rPr>
                <w:rFonts w:hint="eastAsia"/>
                <w:kern w:val="0"/>
                <w:sz w:val="24"/>
                <w:fitText w:val="2230" w:id="86205186"/>
              </w:rPr>
              <w:t>号</w:t>
            </w:r>
          </w:p>
        </w:tc>
        <w:tc>
          <w:tcPr>
            <w:tcW w:w="4677" w:type="dxa"/>
            <w:vAlign w:val="center"/>
          </w:tcPr>
          <w:p w14:paraId="6B3E5EB4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3EFCD462" w14:textId="77777777" w:rsidTr="00433071">
        <w:tc>
          <w:tcPr>
            <w:tcW w:w="2694" w:type="dxa"/>
            <w:vAlign w:val="center"/>
          </w:tcPr>
          <w:p w14:paraId="449BCE67" w14:textId="77777777" w:rsidR="00876C37" w:rsidRPr="00DB5BFD" w:rsidRDefault="00681EE6" w:rsidP="00DB5BFD">
            <w:pPr>
              <w:jc w:val="center"/>
              <w:rPr>
                <w:sz w:val="24"/>
              </w:rPr>
            </w:pPr>
            <w:r w:rsidRPr="003D3B20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E</w:t>
            </w:r>
            <w:r w:rsidRPr="003D3B20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－</w:t>
            </w:r>
            <w:r w:rsidRPr="003D3B20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mail</w:t>
            </w:r>
            <w:r w:rsidRPr="003D3B20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アドレ</w:t>
            </w:r>
            <w:r w:rsidRPr="003D3B20">
              <w:rPr>
                <w:rFonts w:hint="eastAsia"/>
                <w:spacing w:val="1"/>
                <w:kern w:val="0"/>
                <w:sz w:val="24"/>
                <w:fitText w:val="2230" w:id="86205187"/>
              </w:rPr>
              <w:t>ス</w:t>
            </w:r>
          </w:p>
        </w:tc>
        <w:tc>
          <w:tcPr>
            <w:tcW w:w="4677" w:type="dxa"/>
            <w:vAlign w:val="center"/>
          </w:tcPr>
          <w:p w14:paraId="284A21BB" w14:textId="77777777" w:rsidR="00876C37" w:rsidRPr="00DB5BFD" w:rsidRDefault="00876C37">
            <w:pPr>
              <w:rPr>
                <w:sz w:val="24"/>
              </w:rPr>
            </w:pPr>
          </w:p>
        </w:tc>
      </w:tr>
    </w:tbl>
    <w:p w14:paraId="677C30E8" w14:textId="49CF4A71" w:rsidR="00D00C08" w:rsidRDefault="00876C37" w:rsidP="00B15393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</w:t>
      </w:r>
      <w:r w:rsidRPr="00876C37">
        <w:rPr>
          <w:rFonts w:hint="eastAsia"/>
          <w:sz w:val="20"/>
          <w:szCs w:val="20"/>
        </w:rPr>
        <w:t>※書類送付・質問回答等の連絡先となります。</w:t>
      </w:r>
    </w:p>
    <w:p w14:paraId="5892C3E7" w14:textId="77777777" w:rsidR="003D3B20" w:rsidRPr="009C167D" w:rsidRDefault="003D3B20" w:rsidP="003D3B2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Pr="009C167D">
        <w:rPr>
          <w:rFonts w:ascii="ＭＳ ゴシック" w:eastAsia="ＭＳ ゴシック" w:hAnsi="ＭＳ ゴシック" w:hint="eastAsia"/>
          <w:sz w:val="28"/>
          <w:szCs w:val="28"/>
        </w:rPr>
        <w:t>様式</w:t>
      </w:r>
      <w:r>
        <w:rPr>
          <w:rFonts w:ascii="ＭＳ ゴシック" w:eastAsia="ＭＳ ゴシック" w:hAnsi="ＭＳ ゴシック" w:hint="eastAsia"/>
          <w:sz w:val="28"/>
          <w:szCs w:val="28"/>
        </w:rPr>
        <w:t>２】</w:t>
      </w:r>
    </w:p>
    <w:p w14:paraId="1172683C" w14:textId="77777777" w:rsidR="003D3B20" w:rsidRDefault="003D3B20" w:rsidP="003D3B20">
      <w:pPr>
        <w:jc w:val="center"/>
        <w:rPr>
          <w:rFonts w:ascii="ＭＳ ゴシック" w:eastAsia="ＭＳ ゴシック" w:hAnsi="ＭＳ ゴシック"/>
          <w:spacing w:val="65"/>
          <w:kern w:val="0"/>
          <w:sz w:val="32"/>
        </w:rPr>
      </w:pPr>
      <w:r w:rsidRPr="009C167D">
        <w:rPr>
          <w:rFonts w:ascii="ＭＳ ゴシック" w:eastAsia="ＭＳ ゴシック" w:hAnsi="ＭＳ ゴシック" w:hint="eastAsia"/>
          <w:spacing w:val="65"/>
          <w:kern w:val="0"/>
          <w:sz w:val="32"/>
        </w:rPr>
        <w:t xml:space="preserve">　業務</w:t>
      </w:r>
      <w:r>
        <w:rPr>
          <w:rFonts w:ascii="ＭＳ ゴシック" w:eastAsia="ＭＳ ゴシック" w:hAnsi="ＭＳ ゴシック" w:hint="eastAsia"/>
          <w:spacing w:val="65"/>
          <w:kern w:val="0"/>
          <w:sz w:val="32"/>
        </w:rPr>
        <w:t>実施体制書</w:t>
      </w:r>
    </w:p>
    <w:p w14:paraId="6D158E2D" w14:textId="77777777" w:rsidR="003D3B20" w:rsidRDefault="003D3B20" w:rsidP="003D3B20">
      <w:pPr>
        <w:jc w:val="center"/>
        <w:rPr>
          <w:rFonts w:ascii="ＭＳ ゴシック" w:eastAsia="ＭＳ ゴシック" w:hAnsi="ＭＳ ゴシック"/>
          <w:spacing w:val="65"/>
          <w:kern w:val="0"/>
          <w:sz w:val="32"/>
        </w:rPr>
      </w:pPr>
    </w:p>
    <w:tbl>
      <w:tblPr>
        <w:tblStyle w:val="aa"/>
        <w:tblW w:w="0" w:type="auto"/>
        <w:tblInd w:w="4531" w:type="dxa"/>
        <w:tblLook w:val="04A0" w:firstRow="1" w:lastRow="0" w:firstColumn="1" w:lastColumn="0" w:noHBand="0" w:noVBand="1"/>
      </w:tblPr>
      <w:tblGrid>
        <w:gridCol w:w="1781"/>
        <w:gridCol w:w="2862"/>
      </w:tblGrid>
      <w:tr w:rsidR="003D3B20" w14:paraId="1337927D" w14:textId="77777777" w:rsidTr="00514455">
        <w:tc>
          <w:tcPr>
            <w:tcW w:w="1781" w:type="dxa"/>
            <w:shd w:val="clear" w:color="auto" w:fill="auto"/>
          </w:tcPr>
          <w:p w14:paraId="6EFC4004" w14:textId="77777777" w:rsidR="003D3B20" w:rsidRDefault="003D3B20" w:rsidP="0051445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2862" w:type="dxa"/>
          </w:tcPr>
          <w:p w14:paraId="5E30DA67" w14:textId="77777777" w:rsidR="003D3B20" w:rsidRDefault="003D3B20" w:rsidP="0051445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5FB7C8E" w14:textId="77777777" w:rsidR="003D3B20" w:rsidRPr="00F778C8" w:rsidRDefault="003D3B20" w:rsidP="003D3B20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</w:t>
      </w:r>
      <w:r w:rsidRPr="00F778C8">
        <w:rPr>
          <w:rFonts w:ascii="ＭＳ 明朝" w:hAnsi="ＭＳ 明朝" w:hint="eastAsia"/>
          <w:sz w:val="24"/>
        </w:rPr>
        <w:t>総括管理者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5"/>
        <w:gridCol w:w="7089"/>
      </w:tblGrid>
      <w:tr w:rsidR="003D3B20" w14:paraId="633C49F8" w14:textId="77777777" w:rsidTr="00514455">
        <w:trPr>
          <w:trHeight w:val="730"/>
        </w:trPr>
        <w:tc>
          <w:tcPr>
            <w:tcW w:w="2085" w:type="dxa"/>
          </w:tcPr>
          <w:p w14:paraId="2BE647CD" w14:textId="77777777" w:rsidR="003D3B20" w:rsidRPr="00871603" w:rsidRDefault="003D3B20" w:rsidP="00514455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7089" w:type="dxa"/>
          </w:tcPr>
          <w:p w14:paraId="3C5D52BF" w14:textId="77777777" w:rsidR="003D3B20" w:rsidRDefault="003D3B20" w:rsidP="00514455">
            <w:pPr>
              <w:spacing w:line="480" w:lineRule="auto"/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3D3B20" w14:paraId="24820DFC" w14:textId="77777777" w:rsidTr="00514455">
        <w:trPr>
          <w:trHeight w:val="730"/>
        </w:trPr>
        <w:tc>
          <w:tcPr>
            <w:tcW w:w="2085" w:type="dxa"/>
          </w:tcPr>
          <w:p w14:paraId="1AEE8E1B" w14:textId="77777777" w:rsidR="003D3B20" w:rsidRPr="00871603" w:rsidRDefault="003D3B20" w:rsidP="00514455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役職・年齢</w:t>
            </w:r>
          </w:p>
        </w:tc>
        <w:tc>
          <w:tcPr>
            <w:tcW w:w="7089" w:type="dxa"/>
          </w:tcPr>
          <w:p w14:paraId="4CCE6192" w14:textId="77777777" w:rsidR="003D3B20" w:rsidRPr="00D67B6B" w:rsidRDefault="003D3B20" w:rsidP="00514455">
            <w:pPr>
              <w:pStyle w:val="ab"/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67B6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（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歳</w:t>
            </w:r>
            <w:r w:rsidRPr="00D67B6B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3D3B20" w14:paraId="3DC246D0" w14:textId="77777777" w:rsidTr="00514455">
        <w:trPr>
          <w:trHeight w:val="730"/>
        </w:trPr>
        <w:tc>
          <w:tcPr>
            <w:tcW w:w="2085" w:type="dxa"/>
          </w:tcPr>
          <w:p w14:paraId="2C5F3E43" w14:textId="77777777" w:rsidR="003D3B20" w:rsidRPr="00871603" w:rsidRDefault="003D3B20" w:rsidP="00514455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保有資格</w:t>
            </w:r>
          </w:p>
        </w:tc>
        <w:tc>
          <w:tcPr>
            <w:tcW w:w="7089" w:type="dxa"/>
          </w:tcPr>
          <w:p w14:paraId="5CE44F47" w14:textId="77777777" w:rsidR="003D3B20" w:rsidRDefault="003D3B20" w:rsidP="00514455">
            <w:pPr>
              <w:spacing w:line="480" w:lineRule="auto"/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3D3B20" w14:paraId="3EB97AC9" w14:textId="77777777" w:rsidTr="00514455">
        <w:trPr>
          <w:trHeight w:val="730"/>
        </w:trPr>
        <w:tc>
          <w:tcPr>
            <w:tcW w:w="2085" w:type="dxa"/>
          </w:tcPr>
          <w:p w14:paraId="6123623E" w14:textId="77777777" w:rsidR="003D3B20" w:rsidRPr="00871603" w:rsidRDefault="003D3B20" w:rsidP="00514455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業務経験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年数</w:t>
            </w:r>
          </w:p>
        </w:tc>
        <w:tc>
          <w:tcPr>
            <w:tcW w:w="7089" w:type="dxa"/>
          </w:tcPr>
          <w:p w14:paraId="257CC5B5" w14:textId="77777777" w:rsidR="003D3B20" w:rsidRDefault="003D3B20" w:rsidP="00514455">
            <w:pPr>
              <w:spacing w:line="48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年　　　　箇月　</w:t>
            </w:r>
            <w:r w:rsidRPr="00213C93">
              <w:rPr>
                <w:rFonts w:ascii="ＭＳ 明朝" w:hAnsi="ＭＳ 明朝" w:hint="eastAsia"/>
                <w:sz w:val="18"/>
                <w:szCs w:val="18"/>
              </w:rPr>
              <w:t>※本業務に関連する</w:t>
            </w:r>
            <w:r>
              <w:rPr>
                <w:rFonts w:ascii="ＭＳ 明朝" w:hAnsi="ＭＳ 明朝" w:hint="eastAsia"/>
                <w:sz w:val="18"/>
                <w:szCs w:val="18"/>
              </w:rPr>
              <w:t>業務経験年数</w:t>
            </w:r>
          </w:p>
        </w:tc>
      </w:tr>
      <w:tr w:rsidR="003D3B20" w14:paraId="277595F0" w14:textId="77777777" w:rsidTr="00514455">
        <w:trPr>
          <w:trHeight w:val="453"/>
        </w:trPr>
        <w:tc>
          <w:tcPr>
            <w:tcW w:w="2085" w:type="dxa"/>
            <w:vMerge w:val="restart"/>
            <w:vAlign w:val="center"/>
          </w:tcPr>
          <w:p w14:paraId="6CA8362D" w14:textId="77777777" w:rsidR="003D3B20" w:rsidRPr="00A65EBF" w:rsidRDefault="003D3B20" w:rsidP="00514455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5EBF">
              <w:rPr>
                <w:rFonts w:ascii="ＭＳ 明朝" w:eastAsia="ＭＳ 明朝" w:hAnsi="ＭＳ 明朝" w:hint="eastAsia"/>
                <w:sz w:val="24"/>
                <w:szCs w:val="28"/>
              </w:rPr>
              <w:t>主な業務実績①</w:t>
            </w:r>
          </w:p>
        </w:tc>
        <w:tc>
          <w:tcPr>
            <w:tcW w:w="7089" w:type="dxa"/>
            <w:vAlign w:val="center"/>
          </w:tcPr>
          <w:p w14:paraId="0C334F4B" w14:textId="77777777" w:rsidR="003D3B20" w:rsidRDefault="003D3B20" w:rsidP="00514455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業務名：</w:t>
            </w:r>
          </w:p>
        </w:tc>
      </w:tr>
      <w:tr w:rsidR="003D3B20" w14:paraId="420350E8" w14:textId="77777777" w:rsidTr="00514455">
        <w:trPr>
          <w:trHeight w:val="417"/>
        </w:trPr>
        <w:tc>
          <w:tcPr>
            <w:tcW w:w="2085" w:type="dxa"/>
            <w:vMerge/>
            <w:vAlign w:val="center"/>
          </w:tcPr>
          <w:p w14:paraId="6505D9AC" w14:textId="77777777" w:rsidR="003D3B20" w:rsidRPr="00A65EBF" w:rsidRDefault="003D3B20" w:rsidP="00514455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9" w:type="dxa"/>
            <w:vAlign w:val="center"/>
          </w:tcPr>
          <w:p w14:paraId="2C7C923F" w14:textId="77777777" w:rsidR="003D3B20" w:rsidRDefault="003D3B20" w:rsidP="00514455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容：</w:t>
            </w:r>
          </w:p>
        </w:tc>
      </w:tr>
      <w:tr w:rsidR="003D3B20" w14:paraId="1F8938E5" w14:textId="77777777" w:rsidTr="00514455">
        <w:trPr>
          <w:trHeight w:val="410"/>
        </w:trPr>
        <w:tc>
          <w:tcPr>
            <w:tcW w:w="2085" w:type="dxa"/>
            <w:vMerge w:val="restart"/>
            <w:vAlign w:val="center"/>
          </w:tcPr>
          <w:p w14:paraId="14439BD7" w14:textId="77777777" w:rsidR="003D3B20" w:rsidRPr="00A65EBF" w:rsidRDefault="003D3B20" w:rsidP="00514455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5EBF">
              <w:rPr>
                <w:rFonts w:ascii="ＭＳ 明朝" w:eastAsia="ＭＳ 明朝" w:hAnsi="ＭＳ 明朝" w:hint="eastAsia"/>
                <w:sz w:val="24"/>
                <w:szCs w:val="28"/>
              </w:rPr>
              <w:t>主な業務実績②</w:t>
            </w:r>
          </w:p>
        </w:tc>
        <w:tc>
          <w:tcPr>
            <w:tcW w:w="7089" w:type="dxa"/>
            <w:vAlign w:val="center"/>
          </w:tcPr>
          <w:p w14:paraId="00BE4C7E" w14:textId="77777777" w:rsidR="003D3B20" w:rsidRDefault="003D3B20" w:rsidP="00514455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業務名：</w:t>
            </w:r>
          </w:p>
        </w:tc>
      </w:tr>
      <w:tr w:rsidR="003D3B20" w14:paraId="0C3662CC" w14:textId="77777777" w:rsidTr="00514455">
        <w:trPr>
          <w:trHeight w:val="415"/>
        </w:trPr>
        <w:tc>
          <w:tcPr>
            <w:tcW w:w="2085" w:type="dxa"/>
            <w:vMerge/>
          </w:tcPr>
          <w:p w14:paraId="6E5868BB" w14:textId="77777777" w:rsidR="003D3B20" w:rsidRDefault="003D3B20" w:rsidP="00514455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7089" w:type="dxa"/>
            <w:vAlign w:val="center"/>
          </w:tcPr>
          <w:p w14:paraId="50B6B479" w14:textId="77777777" w:rsidR="003D3B20" w:rsidRDefault="003D3B20" w:rsidP="00514455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容：</w:t>
            </w:r>
          </w:p>
        </w:tc>
      </w:tr>
    </w:tbl>
    <w:p w14:paraId="1D78E19C" w14:textId="77777777" w:rsidR="003D3B20" w:rsidRDefault="003D3B20" w:rsidP="003D3B20">
      <w:pPr>
        <w:ind w:right="960"/>
        <w:rPr>
          <w:rFonts w:ascii="ＭＳ 明朝" w:hAnsi="ＭＳ 明朝"/>
          <w:sz w:val="24"/>
        </w:rPr>
      </w:pPr>
    </w:p>
    <w:p w14:paraId="4173EBAC" w14:textId="77777777" w:rsidR="003D3B20" w:rsidRPr="00F778C8" w:rsidRDefault="003D3B20" w:rsidP="003D3B20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Pr="00F778C8">
        <w:rPr>
          <w:rFonts w:ascii="ＭＳ 明朝" w:hAnsi="ＭＳ 明朝" w:hint="eastAsia"/>
          <w:sz w:val="24"/>
        </w:rPr>
        <w:t>業務担当者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5"/>
        <w:gridCol w:w="7089"/>
      </w:tblGrid>
      <w:tr w:rsidR="003D3B20" w14:paraId="52AEE91F" w14:textId="77777777" w:rsidTr="00514455">
        <w:trPr>
          <w:trHeight w:val="730"/>
        </w:trPr>
        <w:tc>
          <w:tcPr>
            <w:tcW w:w="2085" w:type="dxa"/>
          </w:tcPr>
          <w:p w14:paraId="172502B3" w14:textId="77777777" w:rsidR="003D3B20" w:rsidRPr="00871603" w:rsidRDefault="003D3B20" w:rsidP="00514455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7089" w:type="dxa"/>
          </w:tcPr>
          <w:p w14:paraId="01E53F02" w14:textId="77777777" w:rsidR="003D3B20" w:rsidRDefault="003D3B20" w:rsidP="00514455">
            <w:pPr>
              <w:spacing w:line="480" w:lineRule="auto"/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3D3B20" w14:paraId="50F383EE" w14:textId="77777777" w:rsidTr="00514455">
        <w:trPr>
          <w:trHeight w:val="730"/>
        </w:trPr>
        <w:tc>
          <w:tcPr>
            <w:tcW w:w="2085" w:type="dxa"/>
          </w:tcPr>
          <w:p w14:paraId="1B32295A" w14:textId="77777777" w:rsidR="003D3B20" w:rsidRPr="00871603" w:rsidRDefault="003D3B20" w:rsidP="00514455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役職・年齢</w:t>
            </w:r>
          </w:p>
        </w:tc>
        <w:tc>
          <w:tcPr>
            <w:tcW w:w="7089" w:type="dxa"/>
          </w:tcPr>
          <w:p w14:paraId="6E691911" w14:textId="77777777" w:rsidR="003D3B20" w:rsidRPr="00D67B6B" w:rsidRDefault="003D3B20" w:rsidP="00514455">
            <w:pPr>
              <w:pStyle w:val="ab"/>
              <w:spacing w:line="480" w:lineRule="auto"/>
              <w:jc w:val="right"/>
              <w:rPr>
                <w:rFonts w:ascii="ＭＳ 明朝" w:eastAsia="ＭＳ 明朝" w:hAnsi="ＭＳ 明朝"/>
                <w:szCs w:val="24"/>
              </w:rPr>
            </w:pPr>
            <w:r w:rsidRPr="00D67B6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（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歳</w:t>
            </w:r>
            <w:r w:rsidRPr="00D67B6B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3D3B20" w14:paraId="1C5BDE97" w14:textId="77777777" w:rsidTr="00514455">
        <w:trPr>
          <w:trHeight w:val="730"/>
        </w:trPr>
        <w:tc>
          <w:tcPr>
            <w:tcW w:w="2085" w:type="dxa"/>
          </w:tcPr>
          <w:p w14:paraId="29192AE3" w14:textId="77777777" w:rsidR="003D3B20" w:rsidRPr="00871603" w:rsidRDefault="003D3B20" w:rsidP="00514455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保有資格</w:t>
            </w:r>
          </w:p>
        </w:tc>
        <w:tc>
          <w:tcPr>
            <w:tcW w:w="7089" w:type="dxa"/>
          </w:tcPr>
          <w:p w14:paraId="458F0FBF" w14:textId="77777777" w:rsidR="003D3B20" w:rsidRDefault="003D3B20" w:rsidP="00514455">
            <w:pPr>
              <w:spacing w:line="480" w:lineRule="auto"/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3D3B20" w14:paraId="481323D4" w14:textId="77777777" w:rsidTr="00514455">
        <w:trPr>
          <w:trHeight w:val="730"/>
        </w:trPr>
        <w:tc>
          <w:tcPr>
            <w:tcW w:w="2085" w:type="dxa"/>
          </w:tcPr>
          <w:p w14:paraId="0B771648" w14:textId="77777777" w:rsidR="003D3B20" w:rsidRPr="00871603" w:rsidRDefault="003D3B20" w:rsidP="00514455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71603">
              <w:rPr>
                <w:rFonts w:ascii="ＭＳ 明朝" w:eastAsia="ＭＳ 明朝" w:hAnsi="ＭＳ 明朝" w:hint="eastAsia"/>
                <w:sz w:val="24"/>
                <w:szCs w:val="28"/>
              </w:rPr>
              <w:t>業務経験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年数</w:t>
            </w:r>
          </w:p>
        </w:tc>
        <w:tc>
          <w:tcPr>
            <w:tcW w:w="7089" w:type="dxa"/>
          </w:tcPr>
          <w:p w14:paraId="729E904F" w14:textId="77777777" w:rsidR="003D3B20" w:rsidRDefault="003D3B20" w:rsidP="00514455">
            <w:pPr>
              <w:spacing w:line="480" w:lineRule="auto"/>
              <w:ind w:rightChars="-65" w:right="-13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年　　　　箇月　</w:t>
            </w:r>
            <w:r w:rsidRPr="00213C93">
              <w:rPr>
                <w:rFonts w:ascii="ＭＳ 明朝" w:hAnsi="ＭＳ 明朝" w:hint="eastAsia"/>
                <w:sz w:val="18"/>
                <w:szCs w:val="18"/>
              </w:rPr>
              <w:t>※本業務に関連する</w:t>
            </w:r>
            <w:r>
              <w:rPr>
                <w:rFonts w:ascii="ＭＳ 明朝" w:hAnsi="ＭＳ 明朝" w:hint="eastAsia"/>
                <w:sz w:val="18"/>
                <w:szCs w:val="18"/>
              </w:rPr>
              <w:t>業務経験年数</w:t>
            </w:r>
          </w:p>
        </w:tc>
      </w:tr>
      <w:tr w:rsidR="003D3B20" w14:paraId="6EAA7194" w14:textId="77777777" w:rsidTr="00514455">
        <w:trPr>
          <w:trHeight w:val="418"/>
        </w:trPr>
        <w:tc>
          <w:tcPr>
            <w:tcW w:w="2085" w:type="dxa"/>
            <w:vMerge w:val="restart"/>
            <w:vAlign w:val="center"/>
          </w:tcPr>
          <w:p w14:paraId="2152630B" w14:textId="77777777" w:rsidR="003D3B20" w:rsidRPr="00A65EBF" w:rsidRDefault="003D3B20" w:rsidP="00514455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5EBF">
              <w:rPr>
                <w:rFonts w:ascii="ＭＳ 明朝" w:eastAsia="ＭＳ 明朝" w:hAnsi="ＭＳ 明朝" w:hint="eastAsia"/>
                <w:sz w:val="24"/>
                <w:szCs w:val="28"/>
              </w:rPr>
              <w:t>主な業務実績①</w:t>
            </w:r>
          </w:p>
        </w:tc>
        <w:tc>
          <w:tcPr>
            <w:tcW w:w="7089" w:type="dxa"/>
            <w:vAlign w:val="center"/>
          </w:tcPr>
          <w:p w14:paraId="70AE6D77" w14:textId="77777777" w:rsidR="003D3B20" w:rsidRDefault="003D3B20" w:rsidP="00514455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業務名：</w:t>
            </w:r>
          </w:p>
        </w:tc>
      </w:tr>
      <w:tr w:rsidR="003D3B20" w14:paraId="58138E0B" w14:textId="77777777" w:rsidTr="00514455">
        <w:trPr>
          <w:trHeight w:val="409"/>
        </w:trPr>
        <w:tc>
          <w:tcPr>
            <w:tcW w:w="2085" w:type="dxa"/>
            <w:vMerge/>
            <w:vAlign w:val="center"/>
          </w:tcPr>
          <w:p w14:paraId="1BD424A4" w14:textId="77777777" w:rsidR="003D3B20" w:rsidRPr="00A65EBF" w:rsidRDefault="003D3B20" w:rsidP="00514455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9" w:type="dxa"/>
            <w:vAlign w:val="center"/>
          </w:tcPr>
          <w:p w14:paraId="348E7461" w14:textId="77777777" w:rsidR="003D3B20" w:rsidRDefault="003D3B20" w:rsidP="00514455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容：</w:t>
            </w:r>
          </w:p>
        </w:tc>
      </w:tr>
      <w:tr w:rsidR="003D3B20" w14:paraId="484BA1D9" w14:textId="77777777" w:rsidTr="00514455">
        <w:trPr>
          <w:trHeight w:val="415"/>
        </w:trPr>
        <w:tc>
          <w:tcPr>
            <w:tcW w:w="2085" w:type="dxa"/>
            <w:vMerge w:val="restart"/>
            <w:vAlign w:val="center"/>
          </w:tcPr>
          <w:p w14:paraId="013D2FEA" w14:textId="77777777" w:rsidR="003D3B20" w:rsidRPr="00A65EBF" w:rsidRDefault="003D3B20" w:rsidP="00514455">
            <w:pPr>
              <w:pStyle w:val="ab"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5EBF">
              <w:rPr>
                <w:rFonts w:ascii="ＭＳ 明朝" w:eastAsia="ＭＳ 明朝" w:hAnsi="ＭＳ 明朝" w:hint="eastAsia"/>
                <w:sz w:val="24"/>
                <w:szCs w:val="28"/>
              </w:rPr>
              <w:t>主な業務実績②</w:t>
            </w:r>
          </w:p>
        </w:tc>
        <w:tc>
          <w:tcPr>
            <w:tcW w:w="7089" w:type="dxa"/>
            <w:vAlign w:val="center"/>
          </w:tcPr>
          <w:p w14:paraId="2363D769" w14:textId="77777777" w:rsidR="003D3B20" w:rsidRDefault="003D3B20" w:rsidP="00514455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業務名：</w:t>
            </w:r>
          </w:p>
        </w:tc>
      </w:tr>
      <w:tr w:rsidR="003D3B20" w14:paraId="16A055D9" w14:textId="77777777" w:rsidTr="00514455">
        <w:trPr>
          <w:trHeight w:val="422"/>
        </w:trPr>
        <w:tc>
          <w:tcPr>
            <w:tcW w:w="2085" w:type="dxa"/>
            <w:vMerge/>
          </w:tcPr>
          <w:p w14:paraId="188CEAD9" w14:textId="77777777" w:rsidR="003D3B20" w:rsidRDefault="003D3B20" w:rsidP="00514455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7089" w:type="dxa"/>
            <w:vAlign w:val="center"/>
          </w:tcPr>
          <w:p w14:paraId="711A3CED" w14:textId="77777777" w:rsidR="003D3B20" w:rsidRDefault="003D3B20" w:rsidP="00514455">
            <w:pPr>
              <w:ind w:right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容：</w:t>
            </w:r>
          </w:p>
        </w:tc>
      </w:tr>
    </w:tbl>
    <w:p w14:paraId="200A2227" w14:textId="77777777" w:rsidR="003D3B20" w:rsidRPr="00BE23DA" w:rsidRDefault="003D3B20" w:rsidP="003D3B20">
      <w:pPr>
        <w:pStyle w:val="ab"/>
        <w:rPr>
          <w:rFonts w:ascii="ＭＳ 明朝" w:eastAsia="ＭＳ 明朝" w:hAnsi="ＭＳ 明朝"/>
          <w:sz w:val="24"/>
          <w:szCs w:val="28"/>
        </w:rPr>
      </w:pPr>
      <w:r w:rsidRPr="00BE23DA">
        <w:rPr>
          <w:rFonts w:ascii="ＭＳ 明朝" w:eastAsia="ＭＳ 明朝" w:hAnsi="ＭＳ 明朝" w:hint="eastAsia"/>
          <w:sz w:val="24"/>
          <w:szCs w:val="28"/>
        </w:rPr>
        <w:t>※</w:t>
      </w:r>
      <w:r w:rsidRPr="00F778C8">
        <w:rPr>
          <w:rFonts w:ascii="ＭＳ 明朝" w:eastAsia="ＭＳ 明朝" w:hAnsi="ＭＳ 明朝" w:hint="eastAsia"/>
          <w:sz w:val="24"/>
          <w:szCs w:val="28"/>
          <w:u w:val="single"/>
        </w:rPr>
        <w:t>契約期間を通して</w:t>
      </w:r>
      <w:r w:rsidRPr="00BE23DA">
        <w:rPr>
          <w:rFonts w:ascii="ＭＳ 明朝" w:eastAsia="ＭＳ 明朝" w:hAnsi="ＭＳ 明朝" w:hint="eastAsia"/>
          <w:sz w:val="24"/>
          <w:szCs w:val="28"/>
        </w:rPr>
        <w:t>本業務に従事する総括管理者及び</w:t>
      </w:r>
      <w:r>
        <w:rPr>
          <w:rFonts w:ascii="ＭＳ 明朝" w:eastAsia="ＭＳ 明朝" w:hAnsi="ＭＳ 明朝" w:hint="eastAsia"/>
          <w:sz w:val="24"/>
          <w:szCs w:val="28"/>
        </w:rPr>
        <w:t>業務担当者</w:t>
      </w:r>
      <w:r w:rsidRPr="00BE23DA">
        <w:rPr>
          <w:rFonts w:ascii="ＭＳ 明朝" w:eastAsia="ＭＳ 明朝" w:hAnsi="ＭＳ 明朝" w:hint="eastAsia"/>
          <w:sz w:val="24"/>
          <w:szCs w:val="28"/>
        </w:rPr>
        <w:t>を記載すること。</w:t>
      </w:r>
    </w:p>
    <w:p w14:paraId="3FCCEE1C" w14:textId="77777777" w:rsidR="003D3B20" w:rsidRPr="00BE23DA" w:rsidRDefault="003D3B20" w:rsidP="003D3B20">
      <w:pPr>
        <w:pStyle w:val="ab"/>
        <w:rPr>
          <w:rFonts w:ascii="ＭＳ 明朝" w:eastAsia="ＭＳ 明朝" w:hAnsi="ＭＳ 明朝"/>
          <w:sz w:val="24"/>
          <w:szCs w:val="28"/>
        </w:rPr>
      </w:pPr>
      <w:r w:rsidRPr="00BE23DA">
        <w:rPr>
          <w:rFonts w:ascii="ＭＳ 明朝" w:eastAsia="ＭＳ 明朝" w:hAnsi="ＭＳ 明朝" w:hint="eastAsia"/>
          <w:sz w:val="24"/>
          <w:szCs w:val="28"/>
        </w:rPr>
        <w:t>※</w:t>
      </w:r>
      <w:r>
        <w:rPr>
          <w:rFonts w:ascii="ＭＳ 明朝" w:eastAsia="ＭＳ 明朝" w:hAnsi="ＭＳ 明朝" w:hint="eastAsia"/>
          <w:sz w:val="24"/>
          <w:szCs w:val="28"/>
        </w:rPr>
        <w:t>本調書は業務担当者の人数に応じて複写して使用すること。</w:t>
      </w:r>
    </w:p>
    <w:p w14:paraId="7E5A5AB6" w14:textId="77777777" w:rsidR="003D3B20" w:rsidRDefault="003D3B20" w:rsidP="00B15393">
      <w:pPr>
        <w:rPr>
          <w:color w:val="000000" w:themeColor="text1"/>
          <w:sz w:val="20"/>
          <w:szCs w:val="20"/>
        </w:rPr>
      </w:pPr>
    </w:p>
    <w:p w14:paraId="6E2513C2" w14:textId="77777777" w:rsidR="003D3B20" w:rsidRPr="009C167D" w:rsidRDefault="003D3B20" w:rsidP="003D3B20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Pr="009C167D">
        <w:rPr>
          <w:rFonts w:ascii="ＭＳ ゴシック" w:eastAsia="ＭＳ ゴシック" w:hAnsi="ＭＳ ゴシック" w:hint="eastAsia"/>
          <w:sz w:val="28"/>
          <w:szCs w:val="28"/>
        </w:rPr>
        <w:t>様式３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1F73F6AF" w14:textId="77777777" w:rsidR="003D3B20" w:rsidRPr="00295869" w:rsidRDefault="003D3B20" w:rsidP="003D3B20">
      <w:pPr>
        <w:jc w:val="center"/>
        <w:rPr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65"/>
          <w:kern w:val="0"/>
          <w:sz w:val="32"/>
        </w:rPr>
        <w:t>企業</w:t>
      </w:r>
      <w:r w:rsidRPr="009C167D">
        <w:rPr>
          <w:rFonts w:ascii="ＭＳ ゴシック" w:eastAsia="ＭＳ ゴシック" w:hAnsi="ＭＳ ゴシック" w:hint="eastAsia"/>
          <w:spacing w:val="65"/>
          <w:kern w:val="0"/>
          <w:sz w:val="32"/>
        </w:rPr>
        <w:t>概要</w:t>
      </w:r>
      <w:r>
        <w:rPr>
          <w:rFonts w:ascii="ＭＳ ゴシック" w:eastAsia="ＭＳ ゴシック" w:hAnsi="ＭＳ ゴシック" w:hint="eastAsia"/>
          <w:spacing w:val="65"/>
          <w:kern w:val="0"/>
          <w:sz w:val="32"/>
        </w:rPr>
        <w:t>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8"/>
        <w:gridCol w:w="1569"/>
        <w:gridCol w:w="1569"/>
        <w:gridCol w:w="1569"/>
        <w:gridCol w:w="1569"/>
      </w:tblGrid>
      <w:tr w:rsidR="003D3B20" w:rsidRPr="00DB5BFD" w14:paraId="6B44EDC7" w14:textId="77777777" w:rsidTr="00514455">
        <w:trPr>
          <w:trHeight w:val="20"/>
        </w:trPr>
        <w:tc>
          <w:tcPr>
            <w:tcW w:w="2878" w:type="dxa"/>
            <w:vAlign w:val="center"/>
          </w:tcPr>
          <w:p w14:paraId="3ECB5F22" w14:textId="77777777" w:rsidR="003D3B20" w:rsidRPr="00DB5BFD" w:rsidRDefault="003D3B20" w:rsidP="00514455">
            <w:pPr>
              <w:spacing w:line="480" w:lineRule="auto"/>
              <w:ind w:rightChars="35" w:right="73" w:firstLineChars="64" w:firstLine="14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6276" w:type="dxa"/>
            <w:gridSpan w:val="4"/>
            <w:vAlign w:val="center"/>
          </w:tcPr>
          <w:p w14:paraId="1B0D60BD" w14:textId="77777777" w:rsidR="003D3B20" w:rsidRPr="00DB5BFD" w:rsidRDefault="003D3B20" w:rsidP="00514455">
            <w:pPr>
              <w:jc w:val="center"/>
              <w:rPr>
                <w:sz w:val="22"/>
                <w:szCs w:val="22"/>
              </w:rPr>
            </w:pPr>
          </w:p>
        </w:tc>
      </w:tr>
      <w:tr w:rsidR="003D3B20" w:rsidRPr="00DB5BFD" w14:paraId="659206F7" w14:textId="77777777" w:rsidTr="00514455">
        <w:trPr>
          <w:trHeight w:val="20"/>
        </w:trPr>
        <w:tc>
          <w:tcPr>
            <w:tcW w:w="2878" w:type="dxa"/>
            <w:vAlign w:val="center"/>
          </w:tcPr>
          <w:p w14:paraId="4E62D132" w14:textId="77777777" w:rsidR="003D3B20" w:rsidRDefault="003D3B20" w:rsidP="00514455">
            <w:pPr>
              <w:spacing w:line="480" w:lineRule="auto"/>
              <w:ind w:rightChars="35" w:right="73" w:firstLineChars="64" w:firstLine="14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276" w:type="dxa"/>
            <w:gridSpan w:val="4"/>
            <w:vAlign w:val="center"/>
          </w:tcPr>
          <w:p w14:paraId="40004634" w14:textId="77777777" w:rsidR="003D3B20" w:rsidRPr="00DB5BFD" w:rsidRDefault="003D3B20" w:rsidP="00514455">
            <w:pPr>
              <w:jc w:val="center"/>
              <w:rPr>
                <w:sz w:val="22"/>
                <w:szCs w:val="22"/>
              </w:rPr>
            </w:pPr>
          </w:p>
        </w:tc>
      </w:tr>
      <w:tr w:rsidR="003D3B20" w:rsidRPr="00DB5BFD" w14:paraId="1EFD816C" w14:textId="77777777" w:rsidTr="00514455">
        <w:trPr>
          <w:trHeight w:val="20"/>
        </w:trPr>
        <w:tc>
          <w:tcPr>
            <w:tcW w:w="2878" w:type="dxa"/>
            <w:vAlign w:val="center"/>
          </w:tcPr>
          <w:p w14:paraId="2E2215E9" w14:textId="77777777" w:rsidR="003D3B20" w:rsidRPr="00DB5BFD" w:rsidRDefault="003D3B20" w:rsidP="00514455">
            <w:pPr>
              <w:spacing w:line="480" w:lineRule="auto"/>
              <w:ind w:rightChars="35" w:right="73" w:firstLineChars="64" w:firstLine="14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276" w:type="dxa"/>
            <w:gridSpan w:val="4"/>
            <w:vAlign w:val="center"/>
          </w:tcPr>
          <w:p w14:paraId="6CAF5FDD" w14:textId="77777777" w:rsidR="003D3B20" w:rsidRPr="00DB5BFD" w:rsidRDefault="003D3B20" w:rsidP="00514455">
            <w:pPr>
              <w:jc w:val="center"/>
              <w:rPr>
                <w:sz w:val="22"/>
                <w:szCs w:val="22"/>
              </w:rPr>
            </w:pPr>
          </w:p>
        </w:tc>
      </w:tr>
      <w:tr w:rsidR="003D3B20" w:rsidRPr="00DB5BFD" w14:paraId="78025E4C" w14:textId="77777777" w:rsidTr="00514455">
        <w:trPr>
          <w:trHeight w:val="20"/>
        </w:trPr>
        <w:tc>
          <w:tcPr>
            <w:tcW w:w="2878" w:type="dxa"/>
            <w:vAlign w:val="center"/>
          </w:tcPr>
          <w:p w14:paraId="7E5AC181" w14:textId="77777777" w:rsidR="003D3B20" w:rsidRPr="00DB5BFD" w:rsidRDefault="003D3B20" w:rsidP="00514455">
            <w:pPr>
              <w:spacing w:line="480" w:lineRule="auto"/>
              <w:ind w:rightChars="35" w:right="73" w:firstLineChars="64" w:firstLine="14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276" w:type="dxa"/>
            <w:gridSpan w:val="4"/>
            <w:vAlign w:val="center"/>
          </w:tcPr>
          <w:p w14:paraId="7ABE77AF" w14:textId="77777777" w:rsidR="003D3B20" w:rsidRPr="00DB5BFD" w:rsidRDefault="003D3B20" w:rsidP="00514455">
            <w:pPr>
              <w:ind w:rightChars="111" w:right="23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3D3B20" w:rsidRPr="00DB5BFD" w14:paraId="3E55486B" w14:textId="77777777" w:rsidTr="00514455">
        <w:trPr>
          <w:trHeight w:val="20"/>
        </w:trPr>
        <w:tc>
          <w:tcPr>
            <w:tcW w:w="2878" w:type="dxa"/>
            <w:vAlign w:val="center"/>
          </w:tcPr>
          <w:p w14:paraId="0DE86ED7" w14:textId="77777777" w:rsidR="003D3B20" w:rsidRDefault="003D3B20" w:rsidP="00514455">
            <w:pPr>
              <w:spacing w:line="480" w:lineRule="auto"/>
              <w:ind w:rightChars="35" w:right="73" w:firstLineChars="64" w:firstLine="14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営業年数</w:t>
            </w:r>
          </w:p>
        </w:tc>
        <w:tc>
          <w:tcPr>
            <w:tcW w:w="6276" w:type="dxa"/>
            <w:gridSpan w:val="4"/>
            <w:vAlign w:val="center"/>
          </w:tcPr>
          <w:p w14:paraId="28F0F0DE" w14:textId="77777777" w:rsidR="003D3B20" w:rsidRDefault="003D3B20" w:rsidP="00514455">
            <w:pPr>
              <w:ind w:rightChars="111" w:right="23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3D3B20" w:rsidRPr="00DB5BFD" w14:paraId="03C988DD" w14:textId="77777777" w:rsidTr="00514455">
        <w:trPr>
          <w:trHeight w:val="20"/>
        </w:trPr>
        <w:tc>
          <w:tcPr>
            <w:tcW w:w="2878" w:type="dxa"/>
            <w:vAlign w:val="center"/>
          </w:tcPr>
          <w:p w14:paraId="68C80D8E" w14:textId="77777777" w:rsidR="003D3B20" w:rsidRDefault="003D3B20" w:rsidP="00514455">
            <w:pPr>
              <w:ind w:rightChars="35" w:right="73" w:firstLineChars="64" w:firstLine="14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貸借対照表</w:t>
            </w:r>
          </w:p>
          <w:p w14:paraId="5DBCF4E0" w14:textId="77777777" w:rsidR="003D3B20" w:rsidRPr="00DB5BFD" w:rsidRDefault="003D3B20" w:rsidP="00514455">
            <w:pPr>
              <w:ind w:rightChars="35" w:right="73" w:firstLineChars="64" w:firstLine="14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総資本額</w:t>
            </w:r>
          </w:p>
        </w:tc>
        <w:tc>
          <w:tcPr>
            <w:tcW w:w="6276" w:type="dxa"/>
            <w:gridSpan w:val="4"/>
            <w:vAlign w:val="center"/>
          </w:tcPr>
          <w:p w14:paraId="350B0B9E" w14:textId="77777777" w:rsidR="003D3B20" w:rsidRPr="00DB5BFD" w:rsidRDefault="003D3B20" w:rsidP="00514455">
            <w:pPr>
              <w:ind w:rightChars="111" w:right="23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  <w:r w:rsidRPr="00DB5BF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D3B20" w:rsidRPr="00DB5BFD" w14:paraId="52FAE36A" w14:textId="77777777" w:rsidTr="00514455">
        <w:trPr>
          <w:trHeight w:val="20"/>
        </w:trPr>
        <w:tc>
          <w:tcPr>
            <w:tcW w:w="2878" w:type="dxa"/>
            <w:vAlign w:val="center"/>
          </w:tcPr>
          <w:p w14:paraId="65943F4E" w14:textId="77777777" w:rsidR="003D3B20" w:rsidRDefault="003D3B20" w:rsidP="00514455">
            <w:pPr>
              <w:ind w:rightChars="35" w:right="73" w:firstLineChars="64" w:firstLine="14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損益計算書</w:t>
            </w:r>
          </w:p>
          <w:p w14:paraId="034D75F2" w14:textId="77777777" w:rsidR="003D3B20" w:rsidRDefault="003D3B20" w:rsidP="00514455">
            <w:pPr>
              <w:ind w:rightChars="35" w:right="73" w:firstLineChars="64" w:firstLine="14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税引前当期利益</w:t>
            </w:r>
          </w:p>
        </w:tc>
        <w:tc>
          <w:tcPr>
            <w:tcW w:w="6276" w:type="dxa"/>
            <w:gridSpan w:val="4"/>
            <w:vAlign w:val="center"/>
          </w:tcPr>
          <w:p w14:paraId="4DB279E3" w14:textId="77777777" w:rsidR="003D3B20" w:rsidRPr="00DB5BFD" w:rsidRDefault="003D3B20" w:rsidP="00514455">
            <w:pPr>
              <w:ind w:rightChars="111" w:right="23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  <w:r w:rsidRPr="00DB5BF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D3B20" w:rsidRPr="00DB5BFD" w14:paraId="24296272" w14:textId="77777777" w:rsidTr="00514455">
        <w:trPr>
          <w:trHeight w:val="380"/>
        </w:trPr>
        <w:tc>
          <w:tcPr>
            <w:tcW w:w="2878" w:type="dxa"/>
            <w:vMerge w:val="restart"/>
            <w:vAlign w:val="center"/>
          </w:tcPr>
          <w:p w14:paraId="7DF34434" w14:textId="77777777" w:rsidR="003D3B20" w:rsidRPr="00DB5BFD" w:rsidRDefault="003D3B20" w:rsidP="00514455">
            <w:pPr>
              <w:spacing w:line="480" w:lineRule="auto"/>
              <w:ind w:rightChars="35" w:right="73" w:firstLineChars="64" w:firstLine="141"/>
              <w:jc w:val="distribute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常勤</w:t>
            </w:r>
            <w:r>
              <w:rPr>
                <w:rFonts w:hint="eastAsia"/>
                <w:sz w:val="22"/>
                <w:szCs w:val="22"/>
              </w:rPr>
              <w:t>職員の</w:t>
            </w:r>
            <w:r w:rsidRPr="00DB5BFD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569" w:type="dxa"/>
            <w:vAlign w:val="center"/>
          </w:tcPr>
          <w:p w14:paraId="788C71E7" w14:textId="77777777" w:rsidR="003D3B20" w:rsidRPr="00DB5BFD" w:rsidRDefault="003D3B20" w:rsidP="00514455">
            <w:pPr>
              <w:ind w:leftChars="-78" w:left="-164" w:rightChars="-83" w:right="-174"/>
              <w:jc w:val="center"/>
              <w:rPr>
                <w:sz w:val="22"/>
                <w:szCs w:val="22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技術職員</w:t>
            </w:r>
          </w:p>
        </w:tc>
        <w:tc>
          <w:tcPr>
            <w:tcW w:w="1569" w:type="dxa"/>
            <w:vAlign w:val="center"/>
          </w:tcPr>
          <w:p w14:paraId="3EFAA43A" w14:textId="77777777" w:rsidR="003D3B20" w:rsidRPr="00BE6D32" w:rsidRDefault="003D3B20" w:rsidP="00514455">
            <w:pPr>
              <w:ind w:leftChars="-78" w:left="-164" w:rightChars="-83" w:right="-174"/>
              <w:jc w:val="center"/>
              <w:rPr>
                <w:rFonts w:ascii="ＭＳ 明朝" w:hAnsi="ＭＳ 明朝"/>
                <w:sz w:val="24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事務職員</w:t>
            </w:r>
          </w:p>
        </w:tc>
        <w:tc>
          <w:tcPr>
            <w:tcW w:w="1569" w:type="dxa"/>
            <w:vAlign w:val="center"/>
          </w:tcPr>
          <w:p w14:paraId="307B21E8" w14:textId="77777777" w:rsidR="003D3B20" w:rsidRPr="00BE6D32" w:rsidRDefault="003D3B20" w:rsidP="00514455">
            <w:pPr>
              <w:ind w:leftChars="-78" w:left="14" w:rightChars="-83" w:right="-174" w:hangingChars="74" w:hanging="178"/>
              <w:jc w:val="center"/>
              <w:rPr>
                <w:rFonts w:ascii="ＭＳ 明朝" w:hAnsi="ＭＳ 明朝"/>
                <w:sz w:val="24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その他の職員</w:t>
            </w:r>
          </w:p>
        </w:tc>
        <w:tc>
          <w:tcPr>
            <w:tcW w:w="1569" w:type="dxa"/>
            <w:vAlign w:val="center"/>
          </w:tcPr>
          <w:p w14:paraId="7ED09D24" w14:textId="77777777" w:rsidR="003D3B20" w:rsidRPr="00BE6D32" w:rsidRDefault="003D3B20" w:rsidP="00514455">
            <w:pPr>
              <w:ind w:leftChars="-78" w:left="-164" w:rightChars="-83" w:right="-174"/>
              <w:jc w:val="center"/>
              <w:rPr>
                <w:rFonts w:ascii="ＭＳ 明朝" w:hAnsi="ＭＳ 明朝"/>
                <w:sz w:val="24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合　計</w:t>
            </w:r>
          </w:p>
        </w:tc>
      </w:tr>
      <w:tr w:rsidR="003D3B20" w:rsidRPr="00DB5BFD" w14:paraId="48BF61AB" w14:textId="77777777" w:rsidTr="00514455">
        <w:trPr>
          <w:trHeight w:val="380"/>
        </w:trPr>
        <w:tc>
          <w:tcPr>
            <w:tcW w:w="2878" w:type="dxa"/>
            <w:vMerge/>
            <w:vAlign w:val="center"/>
          </w:tcPr>
          <w:p w14:paraId="62B26656" w14:textId="77777777" w:rsidR="003D3B20" w:rsidRPr="00DB5BFD" w:rsidRDefault="003D3B20" w:rsidP="00514455">
            <w:pPr>
              <w:spacing w:line="480" w:lineRule="auto"/>
              <w:ind w:rightChars="35" w:right="73" w:firstLineChars="64" w:firstLine="141"/>
              <w:jc w:val="distribute"/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710CD08C" w14:textId="77777777" w:rsidR="003D3B20" w:rsidRDefault="003D3B20" w:rsidP="00514455">
            <w:pPr>
              <w:ind w:rightChars="-16" w:right="-34"/>
              <w:jc w:val="right"/>
              <w:rPr>
                <w:sz w:val="22"/>
                <w:szCs w:val="22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69" w:type="dxa"/>
            <w:vAlign w:val="center"/>
          </w:tcPr>
          <w:p w14:paraId="13A98CDD" w14:textId="77777777" w:rsidR="003D3B20" w:rsidRPr="00BE6D32" w:rsidRDefault="003D3B20" w:rsidP="00514455">
            <w:pPr>
              <w:ind w:rightChars="-16" w:right="-34"/>
              <w:jc w:val="right"/>
              <w:rPr>
                <w:rFonts w:ascii="ＭＳ 明朝" w:hAnsi="ＭＳ 明朝"/>
                <w:sz w:val="24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69" w:type="dxa"/>
            <w:vAlign w:val="center"/>
          </w:tcPr>
          <w:p w14:paraId="6A8DB374" w14:textId="77777777" w:rsidR="003D3B20" w:rsidRPr="00BE6D32" w:rsidRDefault="003D3B20" w:rsidP="00514455">
            <w:pPr>
              <w:ind w:rightChars="-16" w:right="-34"/>
              <w:jc w:val="right"/>
              <w:rPr>
                <w:rFonts w:ascii="ＭＳ 明朝" w:hAnsi="ＭＳ 明朝"/>
                <w:sz w:val="24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69" w:type="dxa"/>
            <w:vAlign w:val="center"/>
          </w:tcPr>
          <w:p w14:paraId="592A59AF" w14:textId="77777777" w:rsidR="003D3B20" w:rsidRPr="00BE6D32" w:rsidRDefault="003D3B20" w:rsidP="00514455">
            <w:pPr>
              <w:ind w:rightChars="-16" w:right="-34"/>
              <w:jc w:val="right"/>
              <w:rPr>
                <w:rFonts w:ascii="ＭＳ 明朝" w:hAnsi="ＭＳ 明朝"/>
                <w:sz w:val="24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3D3B20" w:rsidRPr="00DB5BFD" w14:paraId="65525BF9" w14:textId="77777777" w:rsidTr="00514455">
        <w:trPr>
          <w:trHeight w:val="1963"/>
        </w:trPr>
        <w:tc>
          <w:tcPr>
            <w:tcW w:w="2878" w:type="dxa"/>
            <w:vAlign w:val="center"/>
          </w:tcPr>
          <w:p w14:paraId="7112C7D1" w14:textId="77777777" w:rsidR="003D3B20" w:rsidRDefault="003D3B20" w:rsidP="00514455">
            <w:pPr>
              <w:ind w:rightChars="35" w:right="73" w:firstLineChars="64" w:firstLine="14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主たる営業品目</w:t>
            </w:r>
          </w:p>
          <w:p w14:paraId="78888FF0" w14:textId="77777777" w:rsidR="003D3B20" w:rsidRPr="00DB5BFD" w:rsidRDefault="003D3B20" w:rsidP="00514455">
            <w:pPr>
              <w:ind w:rightChars="35" w:right="73" w:firstLineChars="64" w:firstLine="14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事業方針など</w:t>
            </w:r>
          </w:p>
        </w:tc>
        <w:tc>
          <w:tcPr>
            <w:tcW w:w="6276" w:type="dxa"/>
            <w:gridSpan w:val="4"/>
            <w:vAlign w:val="center"/>
          </w:tcPr>
          <w:p w14:paraId="2A06E380" w14:textId="77777777" w:rsidR="003D3B20" w:rsidRDefault="003D3B20" w:rsidP="00514455">
            <w:pPr>
              <w:ind w:rightChars="111" w:right="233"/>
              <w:jc w:val="right"/>
              <w:rPr>
                <w:sz w:val="22"/>
                <w:szCs w:val="22"/>
              </w:rPr>
            </w:pPr>
          </w:p>
        </w:tc>
      </w:tr>
      <w:tr w:rsidR="003D3B20" w:rsidRPr="00DB5BFD" w14:paraId="3846D098" w14:textId="77777777" w:rsidTr="00514455">
        <w:trPr>
          <w:trHeight w:val="1978"/>
        </w:trPr>
        <w:tc>
          <w:tcPr>
            <w:tcW w:w="2878" w:type="dxa"/>
            <w:vAlign w:val="center"/>
          </w:tcPr>
          <w:p w14:paraId="239F3B52" w14:textId="77777777" w:rsidR="003D3B20" w:rsidRDefault="003D3B20" w:rsidP="00514455">
            <w:pPr>
              <w:ind w:rightChars="35" w:right="73" w:firstLineChars="64" w:firstLine="14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その他特記すべき事項</w:t>
            </w:r>
          </w:p>
        </w:tc>
        <w:tc>
          <w:tcPr>
            <w:tcW w:w="6276" w:type="dxa"/>
            <w:gridSpan w:val="4"/>
            <w:vAlign w:val="center"/>
          </w:tcPr>
          <w:p w14:paraId="2EB386CA" w14:textId="77777777" w:rsidR="003D3B20" w:rsidRDefault="003D3B20" w:rsidP="00514455">
            <w:pPr>
              <w:ind w:rightChars="111" w:right="233"/>
              <w:jc w:val="right"/>
              <w:rPr>
                <w:sz w:val="22"/>
                <w:szCs w:val="22"/>
              </w:rPr>
            </w:pPr>
          </w:p>
        </w:tc>
      </w:tr>
    </w:tbl>
    <w:p w14:paraId="0FBD2F90" w14:textId="77777777" w:rsidR="003D3B20" w:rsidRPr="00BB05FA" w:rsidRDefault="003D3B20" w:rsidP="003D3B20">
      <w:pPr>
        <w:tabs>
          <w:tab w:val="left" w:pos="1470"/>
        </w:tabs>
        <w:spacing w:line="20" w:lineRule="exact"/>
        <w:rPr>
          <w:szCs w:val="21"/>
        </w:rPr>
      </w:pPr>
    </w:p>
    <w:p w14:paraId="67D660B5" w14:textId="77777777" w:rsidR="003D3B20" w:rsidRDefault="003D3B20" w:rsidP="003D3B2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※令和６年４月１日時点の数値を記載すること。</w:t>
      </w:r>
    </w:p>
    <w:p w14:paraId="2648DED7" w14:textId="77777777" w:rsidR="003D3B20" w:rsidRPr="00D4713E" w:rsidRDefault="003D3B20" w:rsidP="003D3B20">
      <w:pPr>
        <w:rPr>
          <w:rFonts w:ascii="ＭＳ 明朝" w:hAnsi="ＭＳ 明朝"/>
          <w:sz w:val="24"/>
        </w:rPr>
      </w:pPr>
      <w:r w:rsidRPr="00D4713E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企業</w:t>
      </w:r>
      <w:r w:rsidRPr="00D4713E">
        <w:rPr>
          <w:rFonts w:ascii="ＭＳ 明朝" w:hAnsi="ＭＳ 明朝" w:hint="eastAsia"/>
          <w:sz w:val="24"/>
        </w:rPr>
        <w:t>概要が分かる資料</w:t>
      </w:r>
      <w:r>
        <w:rPr>
          <w:rFonts w:ascii="ＭＳ 明朝" w:hAnsi="ＭＳ 明朝" w:hint="eastAsia"/>
          <w:sz w:val="24"/>
        </w:rPr>
        <w:t>等</w:t>
      </w:r>
      <w:r w:rsidRPr="00D4713E">
        <w:rPr>
          <w:rFonts w:ascii="ＭＳ 明朝" w:hAnsi="ＭＳ 明朝" w:hint="eastAsia"/>
          <w:sz w:val="24"/>
        </w:rPr>
        <w:t>があれば</w:t>
      </w:r>
      <w:r>
        <w:rPr>
          <w:rFonts w:ascii="ＭＳ 明朝" w:hAnsi="ＭＳ 明朝" w:hint="eastAsia"/>
          <w:sz w:val="24"/>
        </w:rPr>
        <w:t>適宜</w:t>
      </w:r>
      <w:r w:rsidRPr="00D4713E">
        <w:rPr>
          <w:rFonts w:ascii="ＭＳ 明朝" w:hAnsi="ＭＳ 明朝" w:hint="eastAsia"/>
          <w:sz w:val="24"/>
        </w:rPr>
        <w:t>添付</w:t>
      </w:r>
      <w:r>
        <w:rPr>
          <w:rFonts w:ascii="ＭＳ 明朝" w:hAnsi="ＭＳ 明朝" w:hint="eastAsia"/>
          <w:sz w:val="24"/>
        </w:rPr>
        <w:t>する</w:t>
      </w:r>
      <w:r w:rsidRPr="00D4713E">
        <w:rPr>
          <w:rFonts w:ascii="ＭＳ 明朝" w:hAnsi="ＭＳ 明朝" w:hint="eastAsia"/>
          <w:sz w:val="24"/>
        </w:rPr>
        <w:t>こと。</w:t>
      </w:r>
    </w:p>
    <w:p w14:paraId="5499A4D6" w14:textId="77777777" w:rsidR="003D3B20" w:rsidRPr="00295869" w:rsidRDefault="003D3B20" w:rsidP="003D3B20">
      <w:pPr>
        <w:ind w:left="240" w:hangingChars="100" w:hanging="240"/>
        <w:rPr>
          <w:color w:val="000000" w:themeColor="text1"/>
          <w:sz w:val="20"/>
          <w:szCs w:val="20"/>
        </w:rPr>
      </w:pPr>
      <w:r w:rsidRPr="00D4713E">
        <w:rPr>
          <w:rFonts w:ascii="ＭＳ 明朝" w:hAnsi="ＭＳ 明朝" w:hint="eastAsia"/>
          <w:sz w:val="24"/>
        </w:rPr>
        <w:t>※賃借対照表総資本額</w:t>
      </w:r>
      <w:r>
        <w:rPr>
          <w:rFonts w:ascii="ＭＳ 明朝" w:hAnsi="ＭＳ 明朝" w:hint="eastAsia"/>
          <w:sz w:val="24"/>
        </w:rPr>
        <w:t>、</w:t>
      </w:r>
      <w:r w:rsidRPr="00D4713E">
        <w:rPr>
          <w:rFonts w:ascii="ＭＳ 明朝" w:hAnsi="ＭＳ 明朝" w:hint="eastAsia"/>
          <w:sz w:val="24"/>
        </w:rPr>
        <w:t>損益計算書税引前当期利益は</w:t>
      </w:r>
      <w:r>
        <w:rPr>
          <w:rFonts w:ascii="ＭＳ 明朝" w:hAnsi="ＭＳ 明朝" w:hint="eastAsia"/>
          <w:sz w:val="24"/>
        </w:rPr>
        <w:t>、</w:t>
      </w:r>
      <w:r w:rsidRPr="00D4713E">
        <w:rPr>
          <w:rFonts w:ascii="ＭＳ 明朝" w:hAnsi="ＭＳ 明朝" w:hint="eastAsia"/>
          <w:sz w:val="24"/>
        </w:rPr>
        <w:t>直前営業年度の数値を記載すること。</w:t>
      </w:r>
    </w:p>
    <w:p w14:paraId="76EA81A3" w14:textId="77777777" w:rsidR="003D3B20" w:rsidRDefault="003D3B20" w:rsidP="00B15393">
      <w:pPr>
        <w:rPr>
          <w:color w:val="000000" w:themeColor="text1"/>
          <w:sz w:val="20"/>
          <w:szCs w:val="20"/>
        </w:rPr>
      </w:pPr>
    </w:p>
    <w:p w14:paraId="58D27D69" w14:textId="77777777" w:rsidR="003D3B20" w:rsidRDefault="003D3B20" w:rsidP="00B15393">
      <w:pPr>
        <w:rPr>
          <w:color w:val="000000" w:themeColor="text1"/>
          <w:sz w:val="20"/>
          <w:szCs w:val="20"/>
        </w:rPr>
      </w:pPr>
    </w:p>
    <w:p w14:paraId="1C9E346C" w14:textId="77777777" w:rsidR="003D3B20" w:rsidRDefault="003D3B20" w:rsidP="00B15393">
      <w:pPr>
        <w:rPr>
          <w:color w:val="000000" w:themeColor="text1"/>
          <w:sz w:val="20"/>
          <w:szCs w:val="20"/>
        </w:rPr>
      </w:pPr>
    </w:p>
    <w:p w14:paraId="1550863E" w14:textId="77777777" w:rsidR="003D3B20" w:rsidRDefault="003D3B20" w:rsidP="003D3B20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Pr="009C167D">
        <w:rPr>
          <w:rFonts w:ascii="ＭＳ ゴシック" w:eastAsia="ＭＳ ゴシック" w:hAnsi="ＭＳ ゴシック" w:hint="eastAsia"/>
          <w:sz w:val="28"/>
          <w:szCs w:val="28"/>
        </w:rPr>
        <w:t>様式</w:t>
      </w:r>
      <w:r>
        <w:rPr>
          <w:rFonts w:ascii="ＭＳ ゴシック" w:eastAsia="ＭＳ ゴシック" w:hAnsi="ＭＳ ゴシック" w:hint="eastAsia"/>
          <w:sz w:val="28"/>
          <w:szCs w:val="28"/>
        </w:rPr>
        <w:t>４】</w:t>
      </w:r>
    </w:p>
    <w:p w14:paraId="4D3AA5DB" w14:textId="77777777" w:rsidR="003D3B20" w:rsidRDefault="003D3B20" w:rsidP="003D3B20">
      <w:pPr>
        <w:jc w:val="center"/>
        <w:rPr>
          <w:rFonts w:ascii="ＭＳ ゴシック" w:eastAsia="ＭＳ ゴシック" w:hAnsi="ＭＳ ゴシック"/>
          <w:spacing w:val="65"/>
          <w:kern w:val="0"/>
          <w:sz w:val="32"/>
        </w:rPr>
      </w:pPr>
      <w:r>
        <w:rPr>
          <w:rFonts w:ascii="ＭＳ ゴシック" w:eastAsia="ＭＳ ゴシック" w:hAnsi="ＭＳ ゴシック" w:hint="eastAsia"/>
          <w:spacing w:val="65"/>
          <w:kern w:val="0"/>
          <w:sz w:val="32"/>
        </w:rPr>
        <w:t>業務実績書</w:t>
      </w:r>
    </w:p>
    <w:p w14:paraId="5DF99846" w14:textId="77777777" w:rsidR="003D3B20" w:rsidRPr="00A84582" w:rsidRDefault="003D3B20" w:rsidP="003D3B20">
      <w:pPr>
        <w:spacing w:line="120" w:lineRule="exact"/>
        <w:jc w:val="center"/>
        <w:rPr>
          <w:rFonts w:ascii="ＭＳ ゴシック" w:eastAsia="ＭＳ ゴシック" w:hAnsi="ＭＳ ゴシック"/>
          <w:spacing w:val="65"/>
          <w:kern w:val="0"/>
          <w:sz w:val="32"/>
        </w:rPr>
      </w:pPr>
    </w:p>
    <w:tbl>
      <w:tblPr>
        <w:tblStyle w:val="aa"/>
        <w:tblW w:w="0" w:type="auto"/>
        <w:tblInd w:w="4106" w:type="dxa"/>
        <w:tblLook w:val="04A0" w:firstRow="1" w:lastRow="0" w:firstColumn="1" w:lastColumn="0" w:noHBand="0" w:noVBand="1"/>
      </w:tblPr>
      <w:tblGrid>
        <w:gridCol w:w="2206"/>
        <w:gridCol w:w="2862"/>
      </w:tblGrid>
      <w:tr w:rsidR="003D3B20" w14:paraId="28E9BE71" w14:textId="77777777" w:rsidTr="003D3B20">
        <w:tc>
          <w:tcPr>
            <w:tcW w:w="2206" w:type="dxa"/>
            <w:shd w:val="clear" w:color="auto" w:fill="auto"/>
          </w:tcPr>
          <w:p w14:paraId="4B53ADD7" w14:textId="77777777" w:rsidR="003D3B20" w:rsidRDefault="003D3B20" w:rsidP="003D3B2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2862" w:type="dxa"/>
          </w:tcPr>
          <w:p w14:paraId="6440E6F9" w14:textId="77777777" w:rsidR="003D3B20" w:rsidRDefault="003D3B20" w:rsidP="0051445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A3BC2AE" w14:textId="77777777" w:rsidR="003D3B20" w:rsidRPr="007821DD" w:rsidRDefault="003D3B20" w:rsidP="003D3B20">
      <w:pPr>
        <w:spacing w:line="160" w:lineRule="exact"/>
        <w:rPr>
          <w:rFonts w:hint="eastAsia"/>
          <w:color w:val="000000" w:themeColor="text1"/>
          <w:szCs w:val="21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2159"/>
        <w:gridCol w:w="1243"/>
        <w:gridCol w:w="3686"/>
      </w:tblGrid>
      <w:tr w:rsidR="003D3B20" w14:paraId="70B567A4" w14:textId="77777777" w:rsidTr="003D3B20">
        <w:trPr>
          <w:trHeight w:val="56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1A84794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CEE5B6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国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FD0DE2">
              <w:rPr>
                <w:rFonts w:ascii="ＭＳ 明朝" w:hAnsi="ＭＳ 明朝" w:hint="eastAsia"/>
                <w:szCs w:val="21"/>
              </w:rPr>
              <w:t>地方公共団体名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F4F5500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17CD1B2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4C855455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32012356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3D3B20" w14:paraId="5F03BF75" w14:textId="77777777" w:rsidTr="003D3B20">
        <w:tc>
          <w:tcPr>
            <w:tcW w:w="426" w:type="dxa"/>
            <w:vMerge/>
            <w:shd w:val="clear" w:color="auto" w:fill="auto"/>
            <w:vAlign w:val="center"/>
          </w:tcPr>
          <w:p w14:paraId="7A55F0C4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028883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23BE66D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</w:tr>
      <w:tr w:rsidR="003D3B20" w14:paraId="4C90BE19" w14:textId="77777777" w:rsidTr="003D3B20">
        <w:tc>
          <w:tcPr>
            <w:tcW w:w="426" w:type="dxa"/>
            <w:vMerge/>
            <w:shd w:val="clear" w:color="auto" w:fill="auto"/>
            <w:vAlign w:val="center"/>
          </w:tcPr>
          <w:p w14:paraId="2DD4DFDE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9D24DC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99BE443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3D3B20" w14:paraId="54F7A467" w14:textId="77777777" w:rsidTr="003D3B20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67D9A42A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7BCC5B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F5B8484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</w:tr>
      <w:tr w:rsidR="003D3B20" w14:paraId="4EE9D410" w14:textId="77777777" w:rsidTr="003D3B20">
        <w:tc>
          <w:tcPr>
            <w:tcW w:w="426" w:type="dxa"/>
            <w:vMerge w:val="restart"/>
            <w:shd w:val="clear" w:color="auto" w:fill="auto"/>
            <w:vAlign w:val="center"/>
          </w:tcPr>
          <w:p w14:paraId="3B6AE533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E7B0F1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国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FD0DE2">
              <w:rPr>
                <w:rFonts w:ascii="ＭＳ 明朝" w:hAnsi="ＭＳ 明朝" w:hint="eastAsia"/>
                <w:szCs w:val="21"/>
              </w:rPr>
              <w:t>地方公共団体名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97BD81A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F1E5362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5971ACB1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78FAF730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3D3B20" w14:paraId="77429B93" w14:textId="77777777" w:rsidTr="003D3B20">
        <w:tc>
          <w:tcPr>
            <w:tcW w:w="426" w:type="dxa"/>
            <w:vMerge/>
            <w:shd w:val="clear" w:color="auto" w:fill="auto"/>
            <w:vAlign w:val="center"/>
          </w:tcPr>
          <w:p w14:paraId="7B794BBE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5BA15F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14AA257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</w:tr>
      <w:tr w:rsidR="003D3B20" w14:paraId="17DA67C4" w14:textId="77777777" w:rsidTr="003D3B20">
        <w:tc>
          <w:tcPr>
            <w:tcW w:w="426" w:type="dxa"/>
            <w:vMerge/>
            <w:shd w:val="clear" w:color="auto" w:fill="auto"/>
            <w:vAlign w:val="center"/>
          </w:tcPr>
          <w:p w14:paraId="51574A8A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D37EF4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8BA22EA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3D3B20" w14:paraId="5EEE2D03" w14:textId="77777777" w:rsidTr="003D3B20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30CB8E50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1F712D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D458438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</w:tr>
      <w:tr w:rsidR="003D3B20" w14:paraId="64CCE438" w14:textId="77777777" w:rsidTr="003D3B20">
        <w:tc>
          <w:tcPr>
            <w:tcW w:w="426" w:type="dxa"/>
            <w:vMerge w:val="restart"/>
            <w:shd w:val="clear" w:color="auto" w:fill="auto"/>
            <w:vAlign w:val="center"/>
          </w:tcPr>
          <w:p w14:paraId="7241AFAB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FD1C52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国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FD0DE2">
              <w:rPr>
                <w:rFonts w:ascii="ＭＳ 明朝" w:hAnsi="ＭＳ 明朝" w:hint="eastAsia"/>
                <w:szCs w:val="21"/>
              </w:rPr>
              <w:t>地方公共団体名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5345086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302239B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341CE61F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53B513FE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3D3B20" w14:paraId="58043977" w14:textId="77777777" w:rsidTr="003D3B20">
        <w:tc>
          <w:tcPr>
            <w:tcW w:w="426" w:type="dxa"/>
            <w:vMerge/>
            <w:shd w:val="clear" w:color="auto" w:fill="auto"/>
            <w:vAlign w:val="center"/>
          </w:tcPr>
          <w:p w14:paraId="235C163B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CD9FC4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176DCDF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</w:tr>
      <w:tr w:rsidR="003D3B20" w14:paraId="1DE8A61C" w14:textId="77777777" w:rsidTr="003D3B20">
        <w:tc>
          <w:tcPr>
            <w:tcW w:w="426" w:type="dxa"/>
            <w:vMerge/>
            <w:shd w:val="clear" w:color="auto" w:fill="auto"/>
            <w:vAlign w:val="center"/>
          </w:tcPr>
          <w:p w14:paraId="351D7DFF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776B77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B62872D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3D3B20" w14:paraId="256AB3C8" w14:textId="77777777" w:rsidTr="003D3B20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01395512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813F4D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6C662372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</w:tr>
      <w:tr w:rsidR="003D3B20" w14:paraId="4895AC6F" w14:textId="77777777" w:rsidTr="003D3B20">
        <w:tc>
          <w:tcPr>
            <w:tcW w:w="426" w:type="dxa"/>
            <w:vMerge w:val="restart"/>
            <w:shd w:val="clear" w:color="auto" w:fill="auto"/>
            <w:vAlign w:val="center"/>
          </w:tcPr>
          <w:p w14:paraId="097FB5FC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752C1D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国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FD0DE2">
              <w:rPr>
                <w:rFonts w:ascii="ＭＳ 明朝" w:hAnsi="ＭＳ 明朝" w:hint="eastAsia"/>
                <w:szCs w:val="21"/>
              </w:rPr>
              <w:t>地方公共団体名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12A046A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F832F9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63C8337A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126BB1EE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3D3B20" w14:paraId="74DC4003" w14:textId="77777777" w:rsidTr="003D3B20">
        <w:tc>
          <w:tcPr>
            <w:tcW w:w="426" w:type="dxa"/>
            <w:vMerge/>
            <w:shd w:val="clear" w:color="auto" w:fill="auto"/>
            <w:vAlign w:val="center"/>
          </w:tcPr>
          <w:p w14:paraId="31050846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1B3920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46B5659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</w:tr>
      <w:tr w:rsidR="003D3B20" w14:paraId="1DA48D1A" w14:textId="77777777" w:rsidTr="003D3B20">
        <w:tc>
          <w:tcPr>
            <w:tcW w:w="426" w:type="dxa"/>
            <w:vMerge/>
            <w:shd w:val="clear" w:color="auto" w:fill="auto"/>
            <w:vAlign w:val="center"/>
          </w:tcPr>
          <w:p w14:paraId="4090AF52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A2BCED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336854C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3D3B20" w14:paraId="618DBAF1" w14:textId="77777777" w:rsidTr="003D3B20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4CC5E5C7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0CDA22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B193833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</w:tr>
      <w:tr w:rsidR="003D3B20" w14:paraId="7A96F526" w14:textId="77777777" w:rsidTr="003D3B20">
        <w:tc>
          <w:tcPr>
            <w:tcW w:w="426" w:type="dxa"/>
            <w:vMerge w:val="restart"/>
            <w:shd w:val="clear" w:color="auto" w:fill="auto"/>
            <w:vAlign w:val="center"/>
          </w:tcPr>
          <w:p w14:paraId="15499528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EBDEB2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国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FD0DE2">
              <w:rPr>
                <w:rFonts w:ascii="ＭＳ 明朝" w:hAnsi="ＭＳ 明朝" w:hint="eastAsia"/>
                <w:szCs w:val="21"/>
              </w:rPr>
              <w:t>地方公共団体名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DCB3139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72C3A64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686" w:type="dxa"/>
            <w:shd w:val="clear" w:color="auto" w:fill="auto"/>
          </w:tcPr>
          <w:p w14:paraId="66C8CA58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40077EC4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～　　　　　年　　　月　　　日</w:t>
            </w:r>
          </w:p>
        </w:tc>
      </w:tr>
      <w:tr w:rsidR="003D3B20" w14:paraId="56B5BAC0" w14:textId="77777777" w:rsidTr="003D3B20">
        <w:tc>
          <w:tcPr>
            <w:tcW w:w="426" w:type="dxa"/>
            <w:vMerge/>
            <w:shd w:val="clear" w:color="auto" w:fill="auto"/>
            <w:vAlign w:val="center"/>
          </w:tcPr>
          <w:p w14:paraId="0C47ABBE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945218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391E33CB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</w:tr>
      <w:tr w:rsidR="003D3B20" w14:paraId="54487556" w14:textId="77777777" w:rsidTr="003D3B20">
        <w:tc>
          <w:tcPr>
            <w:tcW w:w="426" w:type="dxa"/>
            <w:vMerge/>
            <w:shd w:val="clear" w:color="auto" w:fill="auto"/>
            <w:vAlign w:val="center"/>
          </w:tcPr>
          <w:p w14:paraId="14CA46F2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107AAC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63EDA46" w14:textId="77777777" w:rsidR="003D3B20" w:rsidRPr="00FD0DE2" w:rsidRDefault="003D3B20" w:rsidP="00514455">
            <w:pPr>
              <w:jc w:val="right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円（消費税及び地方消費税含む）</w:t>
            </w:r>
          </w:p>
        </w:tc>
      </w:tr>
      <w:tr w:rsidR="003D3B20" w14:paraId="7ECA3ABF" w14:textId="77777777" w:rsidTr="003D3B20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14:paraId="7ACA5023" w14:textId="77777777" w:rsidR="003D3B20" w:rsidRPr="00FD0DE2" w:rsidRDefault="003D3B20" w:rsidP="00514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713E22" w14:textId="77777777" w:rsidR="003D3B20" w:rsidRPr="00FD0DE2" w:rsidRDefault="003D3B20" w:rsidP="00514455">
            <w:pPr>
              <w:jc w:val="distribute"/>
              <w:rPr>
                <w:rFonts w:ascii="ＭＳ 明朝" w:hAnsi="ＭＳ 明朝"/>
                <w:szCs w:val="21"/>
              </w:rPr>
            </w:pPr>
            <w:r w:rsidRPr="00FD0DE2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9697C17" w14:textId="77777777" w:rsidR="003D3B20" w:rsidRPr="00FD0DE2" w:rsidRDefault="003D3B20" w:rsidP="0051445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F3C9AAA" w14:textId="53393A7D" w:rsidR="003D3B20" w:rsidRPr="00DF5C12" w:rsidRDefault="003D3B20" w:rsidP="003D3B20">
      <w:pPr>
        <w:spacing w:line="300" w:lineRule="exact"/>
        <w:ind w:left="426" w:hangingChars="203" w:hanging="426"/>
        <w:rPr>
          <w:rFonts w:ascii="ＭＳ 明朝" w:hAnsi="ＭＳ 明朝"/>
          <w:szCs w:val="21"/>
        </w:rPr>
      </w:pPr>
      <w:r w:rsidRPr="00DF5C12">
        <w:rPr>
          <w:rFonts w:ascii="ＭＳ 明朝" w:hAnsi="ＭＳ 明朝" w:hint="eastAsia"/>
          <w:szCs w:val="21"/>
        </w:rPr>
        <w:t xml:space="preserve">※　</w:t>
      </w:r>
      <w:r>
        <w:rPr>
          <w:rFonts w:ascii="ＭＳ 明朝" w:hAnsi="ＭＳ 明朝" w:hint="eastAsia"/>
          <w:szCs w:val="21"/>
        </w:rPr>
        <w:t>過去５年（平成３１年４月１日以降）において、</w:t>
      </w:r>
      <w:r w:rsidRPr="00DF5C12">
        <w:rPr>
          <w:rFonts w:ascii="ＭＳ 明朝" w:hAnsi="ＭＳ 明朝" w:hint="eastAsia"/>
          <w:szCs w:val="21"/>
        </w:rPr>
        <w:t>国又は地方公共団体が発注する本業務と</w:t>
      </w:r>
      <w:r>
        <w:rPr>
          <w:rFonts w:ascii="ＭＳ 明朝" w:hAnsi="ＭＳ 明朝" w:hint="eastAsia"/>
          <w:szCs w:val="21"/>
        </w:rPr>
        <w:t>同様の受注</w:t>
      </w:r>
      <w:r w:rsidRPr="00DF5C12">
        <w:rPr>
          <w:rFonts w:ascii="ＭＳ 明朝" w:hAnsi="ＭＳ 明朝" w:hint="eastAsia"/>
          <w:szCs w:val="21"/>
        </w:rPr>
        <w:t>実績を</w:t>
      </w:r>
      <w:r w:rsidRPr="007821DD">
        <w:rPr>
          <w:rFonts w:ascii="ＭＳ 明朝" w:hAnsi="ＭＳ 明朝" w:hint="eastAsia"/>
          <w:szCs w:val="21"/>
          <w:u w:val="single"/>
        </w:rPr>
        <w:t>５件まで記載</w:t>
      </w:r>
      <w:r w:rsidRPr="00DF5C12">
        <w:rPr>
          <w:rFonts w:ascii="ＭＳ 明朝" w:hAnsi="ＭＳ 明朝" w:hint="eastAsia"/>
          <w:szCs w:val="21"/>
        </w:rPr>
        <w:t>すること。なお、元請として実施したもののみとする。</w:t>
      </w:r>
    </w:p>
    <w:p w14:paraId="4306272D" w14:textId="77777777" w:rsidR="003D3B20" w:rsidRPr="00DF5C12" w:rsidRDefault="003D3B20" w:rsidP="003D3B20">
      <w:pPr>
        <w:spacing w:line="300" w:lineRule="exact"/>
        <w:rPr>
          <w:rFonts w:ascii="ＭＳ 明朝" w:hAnsi="ＭＳ 明朝"/>
          <w:szCs w:val="21"/>
        </w:rPr>
      </w:pPr>
      <w:r w:rsidRPr="00DF5C12">
        <w:rPr>
          <w:rFonts w:ascii="ＭＳ 明朝" w:hAnsi="ＭＳ 明朝" w:hint="eastAsia"/>
          <w:szCs w:val="21"/>
        </w:rPr>
        <w:t>※　記載した全件について、受注を確認できる書類（契約書表面の写し等）を記載すること。</w:t>
      </w:r>
    </w:p>
    <w:p w14:paraId="5E19C4C2" w14:textId="77777777" w:rsidR="003D3B20" w:rsidRPr="00C96D4B" w:rsidRDefault="003D3B20" w:rsidP="003D3B20">
      <w:pPr>
        <w:spacing w:line="300" w:lineRule="exact"/>
        <w:rPr>
          <w:rFonts w:ascii="ＭＳ 明朝" w:hAnsi="ＭＳ 明朝"/>
          <w:szCs w:val="21"/>
        </w:rPr>
      </w:pPr>
      <w:r w:rsidRPr="00DF5C12">
        <w:rPr>
          <w:rFonts w:ascii="ＭＳ 明朝" w:hAnsi="ＭＳ 明朝" w:hint="eastAsia"/>
          <w:szCs w:val="21"/>
        </w:rPr>
        <w:t xml:space="preserve">※　</w:t>
      </w:r>
      <w:r>
        <w:rPr>
          <w:rFonts w:ascii="ＭＳ 明朝" w:hAnsi="ＭＳ 明朝" w:hint="eastAsia"/>
          <w:szCs w:val="21"/>
        </w:rPr>
        <w:t>Ａ４</w:t>
      </w:r>
      <w:r w:rsidRPr="00DF5C12">
        <w:rPr>
          <w:rFonts w:ascii="ＭＳ 明朝" w:hAnsi="ＭＳ 明朝" w:hint="eastAsia"/>
          <w:szCs w:val="21"/>
        </w:rPr>
        <w:t>サイズ</w:t>
      </w:r>
      <w:r>
        <w:rPr>
          <w:rFonts w:ascii="ＭＳ 明朝" w:hAnsi="ＭＳ 明朝" w:hint="eastAsia"/>
          <w:szCs w:val="21"/>
        </w:rPr>
        <w:t>２</w:t>
      </w:r>
      <w:r w:rsidRPr="00DF5C12">
        <w:rPr>
          <w:rFonts w:ascii="ＭＳ 明朝" w:hAnsi="ＭＳ 明朝" w:hint="eastAsia"/>
          <w:szCs w:val="21"/>
        </w:rPr>
        <w:t>ページ以内に収まるよう、簡潔に記載すること。</w:t>
      </w:r>
    </w:p>
    <w:p w14:paraId="64331626" w14:textId="382CF0EE" w:rsidR="003D3B20" w:rsidRPr="009C167D" w:rsidRDefault="003D3B20" w:rsidP="003D3B2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Pr="009C167D">
        <w:rPr>
          <w:rFonts w:ascii="ＭＳ ゴシック" w:eastAsia="ＭＳ ゴシック" w:hAnsi="ＭＳ ゴシック" w:hint="eastAsia"/>
          <w:sz w:val="28"/>
          <w:szCs w:val="28"/>
        </w:rPr>
        <w:t>様式</w:t>
      </w:r>
      <w:r>
        <w:rPr>
          <w:rFonts w:ascii="ＭＳ ゴシック" w:eastAsia="ＭＳ ゴシック" w:hAnsi="ＭＳ ゴシック" w:hint="eastAsia"/>
          <w:sz w:val="28"/>
          <w:szCs w:val="28"/>
        </w:rPr>
        <w:t>５】</w:t>
      </w:r>
    </w:p>
    <w:p w14:paraId="16E5AAEA" w14:textId="77777777" w:rsidR="003D3B20" w:rsidRDefault="003D3B20" w:rsidP="003D3B20">
      <w:pPr>
        <w:jc w:val="center"/>
        <w:rPr>
          <w:rFonts w:ascii="ＭＳ 明朝" w:hAnsi="ＭＳ 明朝"/>
          <w:spacing w:val="65"/>
          <w:kern w:val="0"/>
          <w:sz w:val="32"/>
        </w:rPr>
      </w:pPr>
      <w:r w:rsidRPr="009C167D">
        <w:rPr>
          <w:rFonts w:ascii="ＭＳ ゴシック" w:eastAsia="ＭＳ ゴシック" w:hAnsi="ＭＳ ゴシック" w:hint="eastAsia"/>
          <w:spacing w:val="65"/>
          <w:kern w:val="0"/>
          <w:sz w:val="32"/>
        </w:rPr>
        <w:t>質</w:t>
      </w:r>
      <w:r>
        <w:rPr>
          <w:rFonts w:ascii="ＭＳ ゴシック" w:eastAsia="ＭＳ ゴシック" w:hAnsi="ＭＳ ゴシック" w:hint="eastAsia"/>
          <w:spacing w:val="65"/>
          <w:kern w:val="0"/>
          <w:sz w:val="32"/>
        </w:rPr>
        <w:t xml:space="preserve">　</w:t>
      </w:r>
      <w:r w:rsidRPr="009C167D">
        <w:rPr>
          <w:rFonts w:ascii="ＭＳ ゴシック" w:eastAsia="ＭＳ ゴシック" w:hAnsi="ＭＳ ゴシック" w:hint="eastAsia"/>
          <w:spacing w:val="65"/>
          <w:kern w:val="0"/>
          <w:sz w:val="32"/>
        </w:rPr>
        <w:t>問</w:t>
      </w:r>
      <w:r>
        <w:rPr>
          <w:rFonts w:ascii="ＭＳ ゴシック" w:eastAsia="ＭＳ ゴシック" w:hAnsi="ＭＳ ゴシック" w:hint="eastAsia"/>
          <w:spacing w:val="65"/>
          <w:kern w:val="0"/>
          <w:sz w:val="32"/>
        </w:rPr>
        <w:t xml:space="preserve">　書</w:t>
      </w:r>
    </w:p>
    <w:p w14:paraId="03DA9732" w14:textId="77777777" w:rsidR="003D3B20" w:rsidRPr="009F2086" w:rsidRDefault="003D3B20" w:rsidP="003D3B20">
      <w:pPr>
        <w:rPr>
          <w:spacing w:val="8"/>
          <w:sz w:val="24"/>
        </w:rPr>
      </w:pPr>
      <w:r w:rsidRPr="009F2086">
        <w:rPr>
          <w:rFonts w:hint="eastAsia"/>
          <w:spacing w:val="8"/>
        </w:rPr>
        <w:t xml:space="preserve">　</w:t>
      </w:r>
      <w:r w:rsidRPr="00030959">
        <w:rPr>
          <w:rFonts w:hint="eastAsia"/>
          <w:spacing w:val="8"/>
          <w:sz w:val="24"/>
        </w:rPr>
        <w:t>「平和モニュメント制作業務委託」</w:t>
      </w:r>
      <w:r w:rsidRPr="009F2086">
        <w:rPr>
          <w:rFonts w:hint="eastAsia"/>
          <w:spacing w:val="8"/>
          <w:sz w:val="24"/>
        </w:rPr>
        <w:t>に関する公募型プロポーザルについて、以下のとおり質問します。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4"/>
        <w:gridCol w:w="6140"/>
      </w:tblGrid>
      <w:tr w:rsidR="003D3B20" w:rsidRPr="004162F6" w14:paraId="2A30993E" w14:textId="77777777" w:rsidTr="00514455">
        <w:trPr>
          <w:trHeight w:val="555"/>
        </w:trPr>
        <w:tc>
          <w:tcPr>
            <w:tcW w:w="308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73E717E0" w14:textId="77777777" w:rsidR="003D3B20" w:rsidRPr="004162F6" w:rsidRDefault="003D3B20" w:rsidP="00514455">
            <w:pPr>
              <w:jc w:val="center"/>
              <w:rPr>
                <w:sz w:val="24"/>
              </w:rPr>
            </w:pPr>
            <w:r w:rsidRPr="004162F6"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　</w:t>
            </w:r>
            <w:r w:rsidRPr="004162F6">
              <w:rPr>
                <w:rFonts w:hint="eastAsia"/>
                <w:sz w:val="24"/>
              </w:rPr>
              <w:t>問</w:t>
            </w:r>
            <w:r>
              <w:rPr>
                <w:rFonts w:hint="eastAsia"/>
                <w:sz w:val="24"/>
              </w:rPr>
              <w:t xml:space="preserve">　</w:t>
            </w:r>
            <w:r w:rsidRPr="004162F6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Pr="004162F6">
              <w:rPr>
                <w:rFonts w:hint="eastAsia"/>
                <w:sz w:val="24"/>
              </w:rPr>
              <w:t>項</w:t>
            </w:r>
          </w:p>
        </w:tc>
        <w:tc>
          <w:tcPr>
            <w:tcW w:w="6297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038BEDDB" w14:textId="77777777" w:rsidR="003D3B20" w:rsidRPr="004162F6" w:rsidRDefault="003D3B20" w:rsidP="00514455">
            <w:pPr>
              <w:jc w:val="center"/>
              <w:rPr>
                <w:sz w:val="24"/>
              </w:rPr>
            </w:pPr>
            <w:r w:rsidRPr="004162F6"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　　</w:t>
            </w:r>
            <w:r w:rsidRPr="004162F6">
              <w:rPr>
                <w:rFonts w:hint="eastAsia"/>
                <w:sz w:val="24"/>
              </w:rPr>
              <w:t>問</w:t>
            </w:r>
            <w:r>
              <w:rPr>
                <w:rFonts w:hint="eastAsia"/>
                <w:sz w:val="24"/>
              </w:rPr>
              <w:t xml:space="preserve">　　</w:t>
            </w:r>
            <w:r w:rsidRPr="004162F6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　</w:t>
            </w:r>
            <w:r w:rsidRPr="004162F6">
              <w:rPr>
                <w:rFonts w:hint="eastAsia"/>
                <w:sz w:val="24"/>
              </w:rPr>
              <w:t>容</w:t>
            </w:r>
          </w:p>
        </w:tc>
      </w:tr>
      <w:tr w:rsidR="003D3B20" w:rsidRPr="004162F6" w14:paraId="7EEE4CCC" w14:textId="77777777" w:rsidTr="00514455">
        <w:trPr>
          <w:trHeight w:val="4896"/>
        </w:trPr>
        <w:tc>
          <w:tcPr>
            <w:tcW w:w="3085" w:type="dxa"/>
            <w:tcBorders>
              <w:top w:val="double" w:sz="6" w:space="0" w:color="auto"/>
            </w:tcBorders>
          </w:tcPr>
          <w:p w14:paraId="25739938" w14:textId="77777777" w:rsidR="003D3B20" w:rsidRPr="004162F6" w:rsidRDefault="003D3B20" w:rsidP="00514455">
            <w:pPr>
              <w:rPr>
                <w:sz w:val="24"/>
              </w:rPr>
            </w:pPr>
          </w:p>
        </w:tc>
        <w:tc>
          <w:tcPr>
            <w:tcW w:w="6297" w:type="dxa"/>
            <w:tcBorders>
              <w:top w:val="double" w:sz="6" w:space="0" w:color="auto"/>
            </w:tcBorders>
          </w:tcPr>
          <w:p w14:paraId="5EC9CDF0" w14:textId="77777777" w:rsidR="003D3B20" w:rsidRPr="004162F6" w:rsidRDefault="003D3B20" w:rsidP="00514455">
            <w:pPr>
              <w:rPr>
                <w:sz w:val="24"/>
              </w:rPr>
            </w:pPr>
          </w:p>
        </w:tc>
      </w:tr>
    </w:tbl>
    <w:p w14:paraId="17051B6F" w14:textId="77777777" w:rsidR="003D3B20" w:rsidRDefault="003D3B20" w:rsidP="003D3B2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116"/>
      </w:tblGrid>
      <w:tr w:rsidR="003D3B20" w:rsidRPr="004162F6" w14:paraId="708D19F4" w14:textId="77777777" w:rsidTr="00514455">
        <w:trPr>
          <w:trHeight w:val="510"/>
        </w:trPr>
        <w:tc>
          <w:tcPr>
            <w:tcW w:w="3085" w:type="dxa"/>
            <w:vAlign w:val="center"/>
          </w:tcPr>
          <w:p w14:paraId="39FA2566" w14:textId="77777777" w:rsidR="003D3B20" w:rsidRPr="00853546" w:rsidRDefault="003D3B20" w:rsidP="00514455">
            <w:pPr>
              <w:ind w:leftChars="-58" w:left="-122"/>
              <w:jc w:val="center"/>
              <w:rPr>
                <w:spacing w:val="211"/>
                <w:kern w:val="0"/>
                <w:sz w:val="24"/>
              </w:rPr>
            </w:pPr>
            <w:r w:rsidRPr="003D3B20">
              <w:rPr>
                <w:rFonts w:hint="eastAsia"/>
                <w:spacing w:val="365"/>
                <w:kern w:val="0"/>
                <w:sz w:val="24"/>
                <w:fitText w:val="2180" w:id="-998614272"/>
              </w:rPr>
              <w:t>会社</w:t>
            </w:r>
            <w:r w:rsidRPr="003D3B20">
              <w:rPr>
                <w:rFonts w:hint="eastAsia"/>
                <w:kern w:val="0"/>
                <w:sz w:val="24"/>
                <w:fitText w:val="2180" w:id="-998614272"/>
              </w:rPr>
              <w:t>名</w:t>
            </w:r>
          </w:p>
        </w:tc>
        <w:tc>
          <w:tcPr>
            <w:tcW w:w="6315" w:type="dxa"/>
            <w:vAlign w:val="center"/>
          </w:tcPr>
          <w:p w14:paraId="4C799D1C" w14:textId="77777777" w:rsidR="003D3B20" w:rsidRPr="004162F6" w:rsidRDefault="003D3B20" w:rsidP="00514455">
            <w:pPr>
              <w:rPr>
                <w:sz w:val="24"/>
              </w:rPr>
            </w:pPr>
          </w:p>
        </w:tc>
      </w:tr>
      <w:tr w:rsidR="003D3B20" w:rsidRPr="004162F6" w14:paraId="107EAA1F" w14:textId="77777777" w:rsidTr="00514455">
        <w:trPr>
          <w:trHeight w:val="510"/>
        </w:trPr>
        <w:tc>
          <w:tcPr>
            <w:tcW w:w="3085" w:type="dxa"/>
            <w:vAlign w:val="center"/>
          </w:tcPr>
          <w:p w14:paraId="70299D39" w14:textId="77777777" w:rsidR="003D3B20" w:rsidRPr="00853546" w:rsidRDefault="003D3B20" w:rsidP="00514455">
            <w:pPr>
              <w:ind w:leftChars="-58" w:left="-122"/>
              <w:jc w:val="center"/>
              <w:rPr>
                <w:spacing w:val="377"/>
                <w:kern w:val="0"/>
                <w:sz w:val="24"/>
              </w:rPr>
            </w:pPr>
            <w:r w:rsidRPr="003D3B20">
              <w:rPr>
                <w:rFonts w:hint="eastAsia"/>
                <w:spacing w:val="201"/>
                <w:kern w:val="0"/>
                <w:sz w:val="24"/>
                <w:fitText w:val="2163" w:id="-998614271"/>
              </w:rPr>
              <w:t>代表者</w:t>
            </w:r>
            <w:r w:rsidRPr="003D3B20">
              <w:rPr>
                <w:rFonts w:hint="eastAsia"/>
                <w:spacing w:val="-1"/>
                <w:kern w:val="0"/>
                <w:sz w:val="24"/>
                <w:fitText w:val="2163" w:id="-998614271"/>
              </w:rPr>
              <w:t>名</w:t>
            </w:r>
          </w:p>
        </w:tc>
        <w:tc>
          <w:tcPr>
            <w:tcW w:w="6315" w:type="dxa"/>
            <w:vAlign w:val="center"/>
          </w:tcPr>
          <w:p w14:paraId="07819004" w14:textId="77777777" w:rsidR="003D3B20" w:rsidRPr="004162F6" w:rsidRDefault="003D3B20" w:rsidP="00514455">
            <w:pPr>
              <w:rPr>
                <w:sz w:val="24"/>
              </w:rPr>
            </w:pPr>
          </w:p>
        </w:tc>
      </w:tr>
      <w:tr w:rsidR="003D3B20" w:rsidRPr="004162F6" w14:paraId="57E15FEF" w14:textId="77777777" w:rsidTr="00514455">
        <w:trPr>
          <w:trHeight w:val="510"/>
        </w:trPr>
        <w:tc>
          <w:tcPr>
            <w:tcW w:w="3085" w:type="dxa"/>
            <w:vAlign w:val="center"/>
          </w:tcPr>
          <w:p w14:paraId="6651115F" w14:textId="77777777" w:rsidR="003D3B20" w:rsidRPr="00853546" w:rsidRDefault="003D3B20" w:rsidP="00514455">
            <w:pPr>
              <w:ind w:leftChars="-58" w:left="-122"/>
              <w:jc w:val="center"/>
              <w:rPr>
                <w:spacing w:val="377"/>
                <w:kern w:val="0"/>
                <w:sz w:val="24"/>
              </w:rPr>
            </w:pPr>
            <w:r w:rsidRPr="003D3B20">
              <w:rPr>
                <w:rFonts w:hint="eastAsia"/>
                <w:spacing w:val="361"/>
                <w:kern w:val="0"/>
                <w:sz w:val="24"/>
                <w:fitText w:val="2163" w:id="-998614270"/>
              </w:rPr>
              <w:t>部署</w:t>
            </w:r>
            <w:r w:rsidRPr="003D3B20">
              <w:rPr>
                <w:rFonts w:hint="eastAsia"/>
                <w:kern w:val="0"/>
                <w:sz w:val="24"/>
                <w:fitText w:val="2163" w:id="-998614270"/>
              </w:rPr>
              <w:t>名</w:t>
            </w:r>
          </w:p>
        </w:tc>
        <w:tc>
          <w:tcPr>
            <w:tcW w:w="6315" w:type="dxa"/>
            <w:vAlign w:val="center"/>
          </w:tcPr>
          <w:p w14:paraId="4F14467F" w14:textId="77777777" w:rsidR="003D3B20" w:rsidRPr="004162F6" w:rsidRDefault="003D3B20" w:rsidP="00514455">
            <w:pPr>
              <w:rPr>
                <w:sz w:val="24"/>
              </w:rPr>
            </w:pPr>
          </w:p>
        </w:tc>
      </w:tr>
      <w:tr w:rsidR="003D3B20" w:rsidRPr="004162F6" w14:paraId="759BD6D2" w14:textId="77777777" w:rsidTr="00514455">
        <w:trPr>
          <w:trHeight w:val="510"/>
        </w:trPr>
        <w:tc>
          <w:tcPr>
            <w:tcW w:w="3085" w:type="dxa"/>
            <w:vAlign w:val="center"/>
          </w:tcPr>
          <w:p w14:paraId="7C2A3FF1" w14:textId="77777777" w:rsidR="003D3B20" w:rsidRPr="00853546" w:rsidRDefault="003D3B20" w:rsidP="00514455">
            <w:pPr>
              <w:ind w:leftChars="-58" w:left="-122"/>
              <w:jc w:val="center"/>
              <w:rPr>
                <w:spacing w:val="377"/>
                <w:kern w:val="0"/>
                <w:sz w:val="24"/>
              </w:rPr>
            </w:pPr>
            <w:r w:rsidRPr="003D3B20">
              <w:rPr>
                <w:rFonts w:hint="eastAsia"/>
                <w:spacing w:val="119"/>
                <w:kern w:val="0"/>
                <w:sz w:val="24"/>
                <w:fitText w:val="2148" w:id="-998614269"/>
              </w:rPr>
              <w:t>担当者氏</w:t>
            </w:r>
            <w:r w:rsidRPr="003D3B20">
              <w:rPr>
                <w:rFonts w:hint="eastAsia"/>
                <w:spacing w:val="-1"/>
                <w:kern w:val="0"/>
                <w:sz w:val="24"/>
                <w:fitText w:val="2148" w:id="-998614269"/>
              </w:rPr>
              <w:t>名</w:t>
            </w:r>
          </w:p>
        </w:tc>
        <w:tc>
          <w:tcPr>
            <w:tcW w:w="6315" w:type="dxa"/>
            <w:vAlign w:val="center"/>
          </w:tcPr>
          <w:p w14:paraId="7BE404DF" w14:textId="77777777" w:rsidR="003D3B20" w:rsidRPr="004162F6" w:rsidRDefault="003D3B20" w:rsidP="00514455">
            <w:pPr>
              <w:rPr>
                <w:sz w:val="24"/>
              </w:rPr>
            </w:pPr>
          </w:p>
        </w:tc>
      </w:tr>
      <w:tr w:rsidR="003D3B20" w:rsidRPr="004162F6" w14:paraId="73D6C2CC" w14:textId="77777777" w:rsidTr="00514455">
        <w:trPr>
          <w:trHeight w:val="510"/>
        </w:trPr>
        <w:tc>
          <w:tcPr>
            <w:tcW w:w="3085" w:type="dxa"/>
            <w:vAlign w:val="center"/>
          </w:tcPr>
          <w:p w14:paraId="768D2135" w14:textId="77777777" w:rsidR="003D3B20" w:rsidRPr="00853546" w:rsidRDefault="003D3B20" w:rsidP="00514455">
            <w:pPr>
              <w:ind w:leftChars="-58" w:left="-122"/>
              <w:jc w:val="center"/>
              <w:rPr>
                <w:spacing w:val="129"/>
                <w:kern w:val="0"/>
                <w:sz w:val="24"/>
              </w:rPr>
            </w:pPr>
            <w:r w:rsidRPr="003D3B20">
              <w:rPr>
                <w:rFonts w:hint="eastAsia"/>
                <w:spacing w:val="201"/>
                <w:kern w:val="0"/>
                <w:sz w:val="24"/>
                <w:fitText w:val="2163" w:id="-998614268"/>
              </w:rPr>
              <w:t>電話番</w:t>
            </w:r>
            <w:r w:rsidRPr="003D3B20">
              <w:rPr>
                <w:rFonts w:hint="eastAsia"/>
                <w:spacing w:val="-1"/>
                <w:kern w:val="0"/>
                <w:sz w:val="24"/>
                <w:fitText w:val="2163" w:id="-998614268"/>
              </w:rPr>
              <w:t>号</w:t>
            </w:r>
          </w:p>
        </w:tc>
        <w:tc>
          <w:tcPr>
            <w:tcW w:w="6315" w:type="dxa"/>
            <w:vAlign w:val="center"/>
          </w:tcPr>
          <w:p w14:paraId="1F3FF640" w14:textId="77777777" w:rsidR="003D3B20" w:rsidRPr="00DB5BFD" w:rsidRDefault="003D3B20" w:rsidP="00514455">
            <w:pPr>
              <w:rPr>
                <w:sz w:val="24"/>
              </w:rPr>
            </w:pPr>
          </w:p>
        </w:tc>
      </w:tr>
      <w:tr w:rsidR="003D3B20" w:rsidRPr="004162F6" w14:paraId="12409D8A" w14:textId="77777777" w:rsidTr="00514455">
        <w:trPr>
          <w:trHeight w:val="510"/>
        </w:trPr>
        <w:tc>
          <w:tcPr>
            <w:tcW w:w="3085" w:type="dxa"/>
            <w:vAlign w:val="center"/>
          </w:tcPr>
          <w:p w14:paraId="10FC0C3D" w14:textId="77777777" w:rsidR="003D3B20" w:rsidRPr="00853546" w:rsidRDefault="003D3B20" w:rsidP="00514455">
            <w:pPr>
              <w:ind w:leftChars="-58" w:left="-122"/>
              <w:jc w:val="center"/>
              <w:rPr>
                <w:spacing w:val="201"/>
                <w:kern w:val="0"/>
                <w:sz w:val="24"/>
              </w:rPr>
            </w:pPr>
            <w:r w:rsidRPr="003D3B20">
              <w:rPr>
                <w:rFonts w:hint="eastAsia"/>
                <w:spacing w:val="110"/>
                <w:kern w:val="0"/>
                <w:sz w:val="24"/>
                <w:fitText w:val="2078" w:id="-998614267"/>
              </w:rPr>
              <w:t>ＦＡＸ番</w:t>
            </w:r>
            <w:r w:rsidRPr="003D3B20">
              <w:rPr>
                <w:rFonts w:hint="eastAsia"/>
                <w:spacing w:val="-1"/>
                <w:kern w:val="0"/>
                <w:sz w:val="24"/>
                <w:fitText w:val="2078" w:id="-998614267"/>
              </w:rPr>
              <w:t>号</w:t>
            </w:r>
          </w:p>
        </w:tc>
        <w:tc>
          <w:tcPr>
            <w:tcW w:w="6315" w:type="dxa"/>
            <w:vAlign w:val="center"/>
          </w:tcPr>
          <w:p w14:paraId="306E4B04" w14:textId="77777777" w:rsidR="003D3B20" w:rsidRPr="00DB5BFD" w:rsidRDefault="003D3B20" w:rsidP="00514455">
            <w:pPr>
              <w:rPr>
                <w:sz w:val="24"/>
              </w:rPr>
            </w:pPr>
          </w:p>
        </w:tc>
      </w:tr>
      <w:tr w:rsidR="003D3B20" w:rsidRPr="004162F6" w14:paraId="22F986E7" w14:textId="77777777" w:rsidTr="00514455">
        <w:trPr>
          <w:trHeight w:val="510"/>
        </w:trPr>
        <w:tc>
          <w:tcPr>
            <w:tcW w:w="3085" w:type="dxa"/>
            <w:vAlign w:val="center"/>
          </w:tcPr>
          <w:p w14:paraId="53E87CBE" w14:textId="77777777" w:rsidR="003D3B20" w:rsidRPr="00853546" w:rsidRDefault="003D3B20" w:rsidP="00514455">
            <w:pPr>
              <w:ind w:leftChars="-58" w:left="-122"/>
              <w:jc w:val="center"/>
              <w:rPr>
                <w:spacing w:val="211"/>
                <w:kern w:val="0"/>
                <w:sz w:val="24"/>
              </w:rPr>
            </w:pPr>
            <w:r w:rsidRPr="003D3B20">
              <w:rPr>
                <w:rFonts w:hint="eastAsia"/>
                <w:spacing w:val="11"/>
                <w:kern w:val="0"/>
                <w:sz w:val="24"/>
                <w:fitText w:val="2034" w:id="-998614266"/>
              </w:rPr>
              <w:t>E</w:t>
            </w:r>
            <w:r w:rsidRPr="003D3B20">
              <w:rPr>
                <w:rFonts w:hint="eastAsia"/>
                <w:spacing w:val="11"/>
                <w:kern w:val="0"/>
                <w:sz w:val="24"/>
                <w:fitText w:val="2034" w:id="-998614266"/>
              </w:rPr>
              <w:t>－</w:t>
            </w:r>
            <w:r w:rsidRPr="003D3B20">
              <w:rPr>
                <w:rFonts w:hint="eastAsia"/>
                <w:spacing w:val="11"/>
                <w:kern w:val="0"/>
                <w:sz w:val="24"/>
                <w:fitText w:val="2034" w:id="-998614266"/>
              </w:rPr>
              <w:t>mail</w:t>
            </w:r>
            <w:r w:rsidRPr="003D3B20">
              <w:rPr>
                <w:rFonts w:hint="eastAsia"/>
                <w:spacing w:val="11"/>
                <w:kern w:val="0"/>
                <w:sz w:val="24"/>
                <w:fitText w:val="2034" w:id="-998614266"/>
              </w:rPr>
              <w:t>アドレ</w:t>
            </w:r>
            <w:r w:rsidRPr="003D3B20">
              <w:rPr>
                <w:rFonts w:hint="eastAsia"/>
                <w:spacing w:val="-22"/>
                <w:kern w:val="0"/>
                <w:sz w:val="24"/>
                <w:fitText w:val="2034" w:id="-998614266"/>
              </w:rPr>
              <w:t>ス</w:t>
            </w:r>
          </w:p>
        </w:tc>
        <w:tc>
          <w:tcPr>
            <w:tcW w:w="6315" w:type="dxa"/>
            <w:vAlign w:val="center"/>
          </w:tcPr>
          <w:p w14:paraId="1906550D" w14:textId="77777777" w:rsidR="003D3B20" w:rsidRPr="00DB5BFD" w:rsidRDefault="003D3B20" w:rsidP="00514455">
            <w:pPr>
              <w:rPr>
                <w:sz w:val="24"/>
              </w:rPr>
            </w:pPr>
          </w:p>
        </w:tc>
      </w:tr>
    </w:tbl>
    <w:p w14:paraId="59B901B7" w14:textId="77777777" w:rsidR="003D3B20" w:rsidRPr="00295869" w:rsidRDefault="003D3B20" w:rsidP="003D3B20">
      <w:pPr>
        <w:spacing w:line="320" w:lineRule="exact"/>
        <w:rPr>
          <w:color w:val="000000" w:themeColor="text1"/>
          <w:sz w:val="20"/>
          <w:szCs w:val="20"/>
        </w:rPr>
      </w:pPr>
      <w:r w:rsidRPr="00295869">
        <w:rPr>
          <w:rFonts w:hint="eastAsia"/>
          <w:color w:val="000000" w:themeColor="text1"/>
          <w:sz w:val="20"/>
          <w:szCs w:val="20"/>
        </w:rPr>
        <w:t>※質問内容が容易に理解できるよう、できる</w:t>
      </w:r>
      <w:r>
        <w:rPr>
          <w:rFonts w:hint="eastAsia"/>
          <w:color w:val="000000" w:themeColor="text1"/>
          <w:sz w:val="20"/>
          <w:szCs w:val="20"/>
        </w:rPr>
        <w:t>限り</w:t>
      </w:r>
      <w:r w:rsidRPr="00295869">
        <w:rPr>
          <w:rFonts w:hint="eastAsia"/>
          <w:color w:val="000000" w:themeColor="text1"/>
          <w:sz w:val="20"/>
          <w:szCs w:val="20"/>
        </w:rPr>
        <w:t>具体的に記載してください。</w:t>
      </w:r>
    </w:p>
    <w:p w14:paraId="2983B35B" w14:textId="77777777" w:rsidR="003D3B20" w:rsidRPr="00295869" w:rsidRDefault="003D3B20" w:rsidP="003D3B20">
      <w:pPr>
        <w:spacing w:line="320" w:lineRule="exact"/>
        <w:rPr>
          <w:color w:val="000000" w:themeColor="text1"/>
          <w:sz w:val="20"/>
          <w:szCs w:val="20"/>
        </w:rPr>
      </w:pPr>
      <w:r w:rsidRPr="00295869">
        <w:rPr>
          <w:rFonts w:hint="eastAsia"/>
          <w:color w:val="000000" w:themeColor="text1"/>
          <w:sz w:val="20"/>
          <w:szCs w:val="20"/>
        </w:rPr>
        <w:t>※質問書の提出は、原則として各者１回とします。</w:t>
      </w:r>
    </w:p>
    <w:p w14:paraId="3C8476C9" w14:textId="77777777" w:rsidR="003D3B20" w:rsidRPr="00295869" w:rsidRDefault="003D3B20" w:rsidP="003D3B20">
      <w:pPr>
        <w:spacing w:line="320" w:lineRule="exact"/>
        <w:rPr>
          <w:color w:val="000000" w:themeColor="text1"/>
          <w:sz w:val="20"/>
          <w:szCs w:val="20"/>
        </w:rPr>
      </w:pPr>
      <w:r w:rsidRPr="00295869">
        <w:rPr>
          <w:rFonts w:hint="eastAsia"/>
          <w:color w:val="000000" w:themeColor="text1"/>
          <w:sz w:val="20"/>
          <w:szCs w:val="20"/>
        </w:rPr>
        <w:t>※質問書は、令和</w:t>
      </w:r>
      <w:r>
        <w:rPr>
          <w:rFonts w:hint="eastAsia"/>
          <w:color w:val="000000" w:themeColor="text1"/>
          <w:sz w:val="20"/>
          <w:szCs w:val="20"/>
        </w:rPr>
        <w:t>６</w:t>
      </w:r>
      <w:r w:rsidRPr="00295869">
        <w:rPr>
          <w:rFonts w:hint="eastAsia"/>
          <w:color w:val="000000" w:themeColor="text1"/>
          <w:sz w:val="20"/>
          <w:szCs w:val="20"/>
        </w:rPr>
        <w:t>年４月</w:t>
      </w:r>
      <w:r>
        <w:rPr>
          <w:rFonts w:hint="eastAsia"/>
          <w:color w:val="000000" w:themeColor="text1"/>
          <w:sz w:val="20"/>
          <w:szCs w:val="20"/>
        </w:rPr>
        <w:t>１９</w:t>
      </w:r>
      <w:r w:rsidRPr="00295869">
        <w:rPr>
          <w:rFonts w:hint="eastAsia"/>
          <w:color w:val="000000" w:themeColor="text1"/>
          <w:sz w:val="20"/>
          <w:szCs w:val="20"/>
        </w:rPr>
        <w:t>日（</w:t>
      </w:r>
      <w:r>
        <w:rPr>
          <w:rFonts w:hint="eastAsia"/>
          <w:color w:val="000000" w:themeColor="text1"/>
          <w:sz w:val="20"/>
          <w:szCs w:val="20"/>
        </w:rPr>
        <w:t>金</w:t>
      </w:r>
      <w:r w:rsidRPr="00295869">
        <w:rPr>
          <w:rFonts w:hint="eastAsia"/>
          <w:color w:val="000000" w:themeColor="text1"/>
          <w:sz w:val="20"/>
          <w:szCs w:val="20"/>
        </w:rPr>
        <w:t>）午後５時１５分まで（必着）に提出してください。</w:t>
      </w:r>
    </w:p>
    <w:p w14:paraId="40CDD6DC" w14:textId="77777777" w:rsidR="003D3B20" w:rsidRPr="00295869" w:rsidRDefault="003D3B20" w:rsidP="003D3B20">
      <w:pPr>
        <w:spacing w:line="320" w:lineRule="exact"/>
        <w:ind w:firstLineChars="100" w:firstLine="200"/>
        <w:rPr>
          <w:color w:val="000000" w:themeColor="text1"/>
          <w:sz w:val="20"/>
          <w:szCs w:val="20"/>
        </w:rPr>
      </w:pPr>
      <w:r w:rsidRPr="00295869">
        <w:rPr>
          <w:rFonts w:hint="eastAsia"/>
          <w:color w:val="000000" w:themeColor="text1"/>
          <w:sz w:val="20"/>
          <w:szCs w:val="20"/>
        </w:rPr>
        <w:t>また、質問に対する回答は、令和</w:t>
      </w:r>
      <w:r>
        <w:rPr>
          <w:rFonts w:hint="eastAsia"/>
          <w:color w:val="000000" w:themeColor="text1"/>
          <w:sz w:val="20"/>
          <w:szCs w:val="20"/>
        </w:rPr>
        <w:t>６</w:t>
      </w:r>
      <w:r w:rsidRPr="00295869">
        <w:rPr>
          <w:rFonts w:hint="eastAsia"/>
          <w:color w:val="000000" w:themeColor="text1"/>
          <w:sz w:val="20"/>
          <w:szCs w:val="20"/>
        </w:rPr>
        <w:t>年４月</w:t>
      </w:r>
      <w:r>
        <w:rPr>
          <w:rFonts w:hint="eastAsia"/>
          <w:color w:val="000000" w:themeColor="text1"/>
          <w:sz w:val="20"/>
          <w:szCs w:val="20"/>
        </w:rPr>
        <w:t>２６</w:t>
      </w:r>
      <w:r w:rsidRPr="00295869">
        <w:rPr>
          <w:rFonts w:hint="eastAsia"/>
          <w:color w:val="000000" w:themeColor="text1"/>
          <w:sz w:val="20"/>
          <w:szCs w:val="20"/>
        </w:rPr>
        <w:t>日（</w:t>
      </w:r>
      <w:r>
        <w:rPr>
          <w:rFonts w:hint="eastAsia"/>
          <w:color w:val="000000" w:themeColor="text1"/>
          <w:sz w:val="20"/>
          <w:szCs w:val="20"/>
        </w:rPr>
        <w:t>金</w:t>
      </w:r>
      <w:r w:rsidRPr="00295869">
        <w:rPr>
          <w:rFonts w:hint="eastAsia"/>
          <w:color w:val="000000" w:themeColor="text1"/>
          <w:sz w:val="20"/>
          <w:szCs w:val="20"/>
        </w:rPr>
        <w:t>）までに電子メールで返信します。</w:t>
      </w:r>
    </w:p>
    <w:p w14:paraId="33B88798" w14:textId="77777777" w:rsidR="003D3B20" w:rsidRPr="00295869" w:rsidRDefault="003D3B20" w:rsidP="003D3B20">
      <w:pPr>
        <w:spacing w:line="320" w:lineRule="exact"/>
        <w:rPr>
          <w:color w:val="000000" w:themeColor="text1"/>
          <w:sz w:val="20"/>
          <w:szCs w:val="20"/>
        </w:rPr>
      </w:pPr>
      <w:r w:rsidRPr="00295869">
        <w:rPr>
          <w:rFonts w:hint="eastAsia"/>
          <w:color w:val="000000" w:themeColor="text1"/>
          <w:sz w:val="20"/>
          <w:szCs w:val="20"/>
        </w:rPr>
        <w:t>※原則として、電話及び口頭による質問は受け付けません。</w:t>
      </w:r>
    </w:p>
    <w:p w14:paraId="4936AB9C" w14:textId="77777777" w:rsidR="003D3B20" w:rsidRDefault="003D3B20" w:rsidP="003D3B20">
      <w:pPr>
        <w:spacing w:line="320" w:lineRule="exact"/>
        <w:rPr>
          <w:color w:val="000000" w:themeColor="text1"/>
          <w:sz w:val="20"/>
          <w:szCs w:val="20"/>
        </w:rPr>
      </w:pPr>
      <w:r w:rsidRPr="00295869">
        <w:rPr>
          <w:rFonts w:hint="eastAsia"/>
          <w:color w:val="000000" w:themeColor="text1"/>
          <w:sz w:val="20"/>
          <w:szCs w:val="20"/>
        </w:rPr>
        <w:t>※質問を受け付けたらその旨を電子メールで返信しますので、返信がない場合は電話等で確認してください。</w:t>
      </w:r>
    </w:p>
    <w:p w14:paraId="43533C4F" w14:textId="2A48374E" w:rsidR="003D3B20" w:rsidRPr="003D3B20" w:rsidRDefault="003D3B20" w:rsidP="003D3B20">
      <w:pPr>
        <w:spacing w:line="320" w:lineRule="exact"/>
        <w:rPr>
          <w:rFonts w:hint="eastAsia"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※質問がない場合は提出不要です。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D3B20" w:rsidRPr="00274178" w14:paraId="2ECBC3BB" w14:textId="77777777" w:rsidTr="00514455">
        <w:tc>
          <w:tcPr>
            <w:tcW w:w="9344" w:type="dxa"/>
          </w:tcPr>
          <w:p w14:paraId="6B3D6EAD" w14:textId="77777777" w:rsidR="003D3B20" w:rsidRPr="00274178" w:rsidRDefault="003D3B20" w:rsidP="00514455">
            <w:pPr>
              <w:pStyle w:val="ab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7417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質問書提出先：</w:t>
            </w:r>
            <w:hyperlink r:id="rId8" w:history="1">
              <w:r w:rsidRPr="00030959">
                <w:rPr>
                  <w:rStyle w:val="ac"/>
                  <w:rFonts w:ascii="ＭＳ 明朝" w:eastAsia="ＭＳ 明朝" w:hAnsi="ＭＳ 明朝"/>
                  <w:sz w:val="24"/>
                  <w:szCs w:val="24"/>
                </w:rPr>
                <w:t>kikakuseisaku</w:t>
              </w:r>
              <w:r w:rsidRPr="00EB744D">
                <w:rPr>
                  <w:rStyle w:val="ac"/>
                  <w:rFonts w:ascii="ＭＳ 明朝" w:eastAsia="ＭＳ 明朝" w:hAnsi="ＭＳ 明朝"/>
                  <w:sz w:val="24"/>
                  <w:szCs w:val="24"/>
                </w:rPr>
                <w:t>@city.ayabe.lg.jp</w:t>
              </w:r>
            </w:hyperlink>
            <w:r w:rsidRPr="0027417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（綾部市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企画政策課連携推進</w:t>
            </w:r>
            <w:r w:rsidRPr="0027417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担当）</w:t>
            </w:r>
          </w:p>
        </w:tc>
      </w:tr>
    </w:tbl>
    <w:p w14:paraId="532E135A" w14:textId="77777777" w:rsidR="003D3B20" w:rsidRPr="003D3B20" w:rsidRDefault="003D3B20" w:rsidP="00B15393">
      <w:pPr>
        <w:rPr>
          <w:rFonts w:hint="eastAsia"/>
          <w:color w:val="000000" w:themeColor="text1"/>
          <w:sz w:val="20"/>
          <w:szCs w:val="20"/>
        </w:rPr>
      </w:pPr>
    </w:p>
    <w:sectPr w:rsidR="003D3B20" w:rsidRPr="003D3B20" w:rsidSect="00B15393">
      <w:pgSz w:w="11906" w:h="16838" w:code="9"/>
      <w:pgMar w:top="1021" w:right="1361" w:bottom="907" w:left="1361" w:header="851" w:footer="992" w:gutter="0"/>
      <w:cols w:space="720"/>
      <w:docGrid w:type="lines" w:linePitch="42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94E0" w14:textId="77777777" w:rsidR="00E71265" w:rsidRDefault="00E71265">
      <w:r>
        <w:separator/>
      </w:r>
    </w:p>
  </w:endnote>
  <w:endnote w:type="continuationSeparator" w:id="0">
    <w:p w14:paraId="21FFDF1F" w14:textId="77777777" w:rsidR="00E71265" w:rsidRDefault="00E7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1BAF" w14:textId="77777777" w:rsidR="00E71265" w:rsidRDefault="00E71265">
      <w:r>
        <w:separator/>
      </w:r>
    </w:p>
  </w:footnote>
  <w:footnote w:type="continuationSeparator" w:id="0">
    <w:p w14:paraId="7CCB646C" w14:textId="77777777" w:rsidR="00E71265" w:rsidRDefault="00E7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FE6B06"/>
    <w:multiLevelType w:val="hybridMultilevel"/>
    <w:tmpl w:val="4908120C"/>
    <w:lvl w:ilvl="0" w:tplc="B3287B4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8E71B8"/>
    <w:multiLevelType w:val="hybridMultilevel"/>
    <w:tmpl w:val="364A3A3E"/>
    <w:lvl w:ilvl="0" w:tplc="2F4E4C6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64021F"/>
    <w:multiLevelType w:val="hybridMultilevel"/>
    <w:tmpl w:val="6D142E08"/>
    <w:lvl w:ilvl="0" w:tplc="C0DAE5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8060682">
    <w:abstractNumId w:val="5"/>
  </w:num>
  <w:num w:numId="2" w16cid:durableId="696660142">
    <w:abstractNumId w:val="3"/>
  </w:num>
  <w:num w:numId="3" w16cid:durableId="808402176">
    <w:abstractNumId w:val="0"/>
  </w:num>
  <w:num w:numId="4" w16cid:durableId="2064210523">
    <w:abstractNumId w:val="1"/>
  </w:num>
  <w:num w:numId="5" w16cid:durableId="1387030528">
    <w:abstractNumId w:val="2"/>
  </w:num>
  <w:num w:numId="6" w16cid:durableId="2031564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E83"/>
    <w:rsid w:val="00007389"/>
    <w:rsid w:val="00030110"/>
    <w:rsid w:val="00036892"/>
    <w:rsid w:val="00043BB9"/>
    <w:rsid w:val="00060D51"/>
    <w:rsid w:val="00060DBE"/>
    <w:rsid w:val="0009361A"/>
    <w:rsid w:val="00097D6E"/>
    <w:rsid w:val="000A6015"/>
    <w:rsid w:val="000C42A7"/>
    <w:rsid w:val="000C6FAD"/>
    <w:rsid w:val="000E03B9"/>
    <w:rsid w:val="000F7127"/>
    <w:rsid w:val="001013AB"/>
    <w:rsid w:val="00111980"/>
    <w:rsid w:val="00112E90"/>
    <w:rsid w:val="0013733C"/>
    <w:rsid w:val="0015156F"/>
    <w:rsid w:val="00172A27"/>
    <w:rsid w:val="001838FE"/>
    <w:rsid w:val="00195669"/>
    <w:rsid w:val="0019573F"/>
    <w:rsid w:val="001B0DD5"/>
    <w:rsid w:val="001C0FC9"/>
    <w:rsid w:val="001C2EA9"/>
    <w:rsid w:val="001F70AD"/>
    <w:rsid w:val="00200A7F"/>
    <w:rsid w:val="002045D8"/>
    <w:rsid w:val="00207312"/>
    <w:rsid w:val="002138D4"/>
    <w:rsid w:val="00221DA8"/>
    <w:rsid w:val="00223212"/>
    <w:rsid w:val="00224329"/>
    <w:rsid w:val="00250AA1"/>
    <w:rsid w:val="0026217C"/>
    <w:rsid w:val="00276C75"/>
    <w:rsid w:val="00282712"/>
    <w:rsid w:val="0028527D"/>
    <w:rsid w:val="00290CEF"/>
    <w:rsid w:val="00295869"/>
    <w:rsid w:val="002A0DCC"/>
    <w:rsid w:val="002A7FCC"/>
    <w:rsid w:val="002C4AD6"/>
    <w:rsid w:val="002C6AA8"/>
    <w:rsid w:val="002D1F73"/>
    <w:rsid w:val="002D47BF"/>
    <w:rsid w:val="002E4250"/>
    <w:rsid w:val="002F3C0E"/>
    <w:rsid w:val="00300804"/>
    <w:rsid w:val="0031362C"/>
    <w:rsid w:val="00316D10"/>
    <w:rsid w:val="00326396"/>
    <w:rsid w:val="00333E8E"/>
    <w:rsid w:val="00343E47"/>
    <w:rsid w:val="00380E05"/>
    <w:rsid w:val="003839E3"/>
    <w:rsid w:val="00392864"/>
    <w:rsid w:val="003A002F"/>
    <w:rsid w:val="003B47A0"/>
    <w:rsid w:val="003C4B89"/>
    <w:rsid w:val="003C4C81"/>
    <w:rsid w:val="003C577B"/>
    <w:rsid w:val="003D3B20"/>
    <w:rsid w:val="003E5B75"/>
    <w:rsid w:val="003F241A"/>
    <w:rsid w:val="003F5CF8"/>
    <w:rsid w:val="004162F6"/>
    <w:rsid w:val="00433071"/>
    <w:rsid w:val="00441C75"/>
    <w:rsid w:val="0044292A"/>
    <w:rsid w:val="00460E6F"/>
    <w:rsid w:val="004624D6"/>
    <w:rsid w:val="004719D0"/>
    <w:rsid w:val="0048086B"/>
    <w:rsid w:val="004848C4"/>
    <w:rsid w:val="00493A69"/>
    <w:rsid w:val="004B27D1"/>
    <w:rsid w:val="004C56C1"/>
    <w:rsid w:val="004D2F63"/>
    <w:rsid w:val="004D7060"/>
    <w:rsid w:val="004F3791"/>
    <w:rsid w:val="00516B74"/>
    <w:rsid w:val="005350EB"/>
    <w:rsid w:val="005521B9"/>
    <w:rsid w:val="00557DB3"/>
    <w:rsid w:val="0056310B"/>
    <w:rsid w:val="00580B4E"/>
    <w:rsid w:val="00581FBD"/>
    <w:rsid w:val="00586023"/>
    <w:rsid w:val="005C38EB"/>
    <w:rsid w:val="005C6D3A"/>
    <w:rsid w:val="005C74B7"/>
    <w:rsid w:val="005D0F20"/>
    <w:rsid w:val="005E0433"/>
    <w:rsid w:val="00633934"/>
    <w:rsid w:val="00636CA8"/>
    <w:rsid w:val="00637AAC"/>
    <w:rsid w:val="0064170E"/>
    <w:rsid w:val="00663AC1"/>
    <w:rsid w:val="00677895"/>
    <w:rsid w:val="00681EE6"/>
    <w:rsid w:val="0069292B"/>
    <w:rsid w:val="006A2946"/>
    <w:rsid w:val="006A561B"/>
    <w:rsid w:val="006B222B"/>
    <w:rsid w:val="006B609F"/>
    <w:rsid w:val="006D089B"/>
    <w:rsid w:val="006E5ABB"/>
    <w:rsid w:val="006F68D0"/>
    <w:rsid w:val="007446DC"/>
    <w:rsid w:val="007704D1"/>
    <w:rsid w:val="00770FEE"/>
    <w:rsid w:val="00774F8D"/>
    <w:rsid w:val="00791DFE"/>
    <w:rsid w:val="007A249C"/>
    <w:rsid w:val="007D02C9"/>
    <w:rsid w:val="007E1D54"/>
    <w:rsid w:val="007F6446"/>
    <w:rsid w:val="008102B5"/>
    <w:rsid w:val="008141E7"/>
    <w:rsid w:val="00815E9B"/>
    <w:rsid w:val="0085173D"/>
    <w:rsid w:val="00853546"/>
    <w:rsid w:val="00857E0C"/>
    <w:rsid w:val="0086048F"/>
    <w:rsid w:val="00863F3E"/>
    <w:rsid w:val="00876C37"/>
    <w:rsid w:val="00887DBE"/>
    <w:rsid w:val="008A4D8D"/>
    <w:rsid w:val="008A4DBA"/>
    <w:rsid w:val="008B0A49"/>
    <w:rsid w:val="008C21FB"/>
    <w:rsid w:val="008D664F"/>
    <w:rsid w:val="008E1551"/>
    <w:rsid w:val="008E34D5"/>
    <w:rsid w:val="00930878"/>
    <w:rsid w:val="00950DCD"/>
    <w:rsid w:val="009562BB"/>
    <w:rsid w:val="00967A22"/>
    <w:rsid w:val="00981239"/>
    <w:rsid w:val="009922FC"/>
    <w:rsid w:val="009B1A48"/>
    <w:rsid w:val="009B6F6D"/>
    <w:rsid w:val="009C0586"/>
    <w:rsid w:val="009C167D"/>
    <w:rsid w:val="009D3D25"/>
    <w:rsid w:val="009F2086"/>
    <w:rsid w:val="009F7574"/>
    <w:rsid w:val="00A609A3"/>
    <w:rsid w:val="00A704E5"/>
    <w:rsid w:val="00A74568"/>
    <w:rsid w:val="00A769F0"/>
    <w:rsid w:val="00A81E6A"/>
    <w:rsid w:val="00A83851"/>
    <w:rsid w:val="00A838E3"/>
    <w:rsid w:val="00A9653B"/>
    <w:rsid w:val="00AB7088"/>
    <w:rsid w:val="00AB7B63"/>
    <w:rsid w:val="00B15393"/>
    <w:rsid w:val="00B216D5"/>
    <w:rsid w:val="00B47224"/>
    <w:rsid w:val="00B65029"/>
    <w:rsid w:val="00B83082"/>
    <w:rsid w:val="00B91001"/>
    <w:rsid w:val="00BA0FEC"/>
    <w:rsid w:val="00BA64CB"/>
    <w:rsid w:val="00BB05FA"/>
    <w:rsid w:val="00BB13A7"/>
    <w:rsid w:val="00BD08EA"/>
    <w:rsid w:val="00BD0E90"/>
    <w:rsid w:val="00BD2809"/>
    <w:rsid w:val="00BD419B"/>
    <w:rsid w:val="00BE66EF"/>
    <w:rsid w:val="00BF2092"/>
    <w:rsid w:val="00BF4270"/>
    <w:rsid w:val="00C0499C"/>
    <w:rsid w:val="00C050F4"/>
    <w:rsid w:val="00C25C24"/>
    <w:rsid w:val="00C618D0"/>
    <w:rsid w:val="00C63232"/>
    <w:rsid w:val="00C70BEB"/>
    <w:rsid w:val="00CA0960"/>
    <w:rsid w:val="00CA6290"/>
    <w:rsid w:val="00CB388E"/>
    <w:rsid w:val="00CC1536"/>
    <w:rsid w:val="00CC3648"/>
    <w:rsid w:val="00CD36D5"/>
    <w:rsid w:val="00CD7A30"/>
    <w:rsid w:val="00CF0C56"/>
    <w:rsid w:val="00CF706D"/>
    <w:rsid w:val="00D00C08"/>
    <w:rsid w:val="00D012EF"/>
    <w:rsid w:val="00D222E2"/>
    <w:rsid w:val="00D22E9F"/>
    <w:rsid w:val="00D25F38"/>
    <w:rsid w:val="00D44429"/>
    <w:rsid w:val="00D473D2"/>
    <w:rsid w:val="00D541DD"/>
    <w:rsid w:val="00DB5BFD"/>
    <w:rsid w:val="00DB63F2"/>
    <w:rsid w:val="00DF7EAE"/>
    <w:rsid w:val="00E16B2E"/>
    <w:rsid w:val="00E20658"/>
    <w:rsid w:val="00E34CE0"/>
    <w:rsid w:val="00E5101B"/>
    <w:rsid w:val="00E5522C"/>
    <w:rsid w:val="00E66313"/>
    <w:rsid w:val="00E71265"/>
    <w:rsid w:val="00E92FC7"/>
    <w:rsid w:val="00EB664D"/>
    <w:rsid w:val="00EC53C0"/>
    <w:rsid w:val="00EF59EC"/>
    <w:rsid w:val="00EF74B8"/>
    <w:rsid w:val="00EF7A97"/>
    <w:rsid w:val="00F45FD5"/>
    <w:rsid w:val="00F52675"/>
    <w:rsid w:val="00F54080"/>
    <w:rsid w:val="00F56AB3"/>
    <w:rsid w:val="00F62BDF"/>
    <w:rsid w:val="00F64DC5"/>
    <w:rsid w:val="00F829DD"/>
    <w:rsid w:val="00F93DEF"/>
    <w:rsid w:val="00F97981"/>
    <w:rsid w:val="00FA2CA0"/>
    <w:rsid w:val="00FC2161"/>
    <w:rsid w:val="00FD5010"/>
    <w:rsid w:val="00FD6E35"/>
    <w:rsid w:val="00FE128A"/>
    <w:rsid w:val="00FF56D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0E240C4"/>
  <w15:chartTrackingRefBased/>
  <w15:docId w15:val="{BD8D52C7-32A5-4B7E-88E4-C7509482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CC153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87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D3B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3D3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seisaku@city.ayab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B98D-69C1-4601-8FEF-755B5932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1530</Words>
  <Characters>643</Characters>
  <Application>Microsoft Office Word</Application>
  <DocSecurity>0</DocSecurity>
  <PresentationFormat/>
  <Lines>5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様式１号（用紙　日本工業規格Ａ４　縦型）</vt:lpstr>
      <vt:lpstr>様式１号（用紙　日本工業規格Ａ４　縦型）</vt:lpstr>
    </vt:vector>
  </TitlesOfParts>
  <Manager/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様式１号（用紙　日本工業規格Ａ４　縦型）</dc:title>
  <dc:subject/>
  <dc:creator>01988ikegayatomohiko</dc:creator>
  <cp:keywords/>
  <dc:description/>
  <cp:lastModifiedBy>90524</cp:lastModifiedBy>
  <cp:revision>13</cp:revision>
  <cp:lastPrinted>2024-04-08T07:51:00Z</cp:lastPrinted>
  <dcterms:created xsi:type="dcterms:W3CDTF">2023-03-16T06:58:00Z</dcterms:created>
  <dcterms:modified xsi:type="dcterms:W3CDTF">2024-04-15T00:28:00Z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