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EEA142" w14:textId="77777777" w:rsidR="009A5121" w:rsidRPr="002E50EE" w:rsidRDefault="007B1A50" w:rsidP="009A512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【様式５】</w:t>
      </w:r>
    </w:p>
    <w:p w14:paraId="34AD39B1" w14:textId="77777777" w:rsidR="009A5121" w:rsidRPr="005B6BE8" w:rsidRDefault="009A5121" w:rsidP="009A5121">
      <w:pPr>
        <w:jc w:val="center"/>
        <w:rPr>
          <w:rFonts w:ascii="BIZ UDゴシック" w:eastAsia="BIZ UDゴシック" w:hAnsi="BIZ UDゴシック"/>
          <w:spacing w:val="65"/>
          <w:kern w:val="0"/>
          <w:sz w:val="32"/>
        </w:rPr>
      </w:pPr>
      <w:bookmarkStart w:id="0" w:name="_GoBack"/>
      <w:r w:rsidRPr="005B6BE8">
        <w:rPr>
          <w:rFonts w:ascii="BIZ UDゴシック" w:eastAsia="BIZ UDゴシック" w:hAnsi="BIZ UDゴシック" w:hint="eastAsia"/>
          <w:spacing w:val="65"/>
          <w:kern w:val="0"/>
          <w:sz w:val="32"/>
        </w:rPr>
        <w:t>質　問　書</w:t>
      </w:r>
    </w:p>
    <w:bookmarkEnd w:id="0"/>
    <w:p w14:paraId="748B1789" w14:textId="77777777" w:rsidR="009A5121" w:rsidRPr="009C167D" w:rsidRDefault="009A5121" w:rsidP="009A5121">
      <w:pPr>
        <w:rPr>
          <w:rFonts w:ascii="ＭＳ ゴシック" w:eastAsia="ＭＳ ゴシック" w:hAnsi="ＭＳ ゴシック"/>
          <w:sz w:val="28"/>
          <w:szCs w:val="28"/>
        </w:rPr>
      </w:pPr>
    </w:p>
    <w:p w14:paraId="1712D39D" w14:textId="77777777" w:rsidR="009A5121" w:rsidRDefault="009A5121" w:rsidP="009A512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F4D3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1874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日　</w:t>
      </w:r>
    </w:p>
    <w:p w14:paraId="484CF6CA" w14:textId="17D08B2F" w:rsidR="009A5121" w:rsidRPr="009F2086" w:rsidRDefault="009A5121" w:rsidP="009A5121">
      <w:pPr>
        <w:rPr>
          <w:spacing w:val="8"/>
          <w:sz w:val="24"/>
        </w:rPr>
      </w:pPr>
      <w:r w:rsidRPr="009F2086">
        <w:rPr>
          <w:rFonts w:hint="eastAsia"/>
          <w:spacing w:val="8"/>
        </w:rPr>
        <w:t xml:space="preserve">　</w:t>
      </w:r>
      <w:r w:rsidR="001E1793" w:rsidRPr="001E1793">
        <w:rPr>
          <w:rFonts w:ascii="ＭＳ 明朝" w:hAnsi="ＭＳ 明朝" w:hint="eastAsia"/>
          <w:sz w:val="24"/>
        </w:rPr>
        <w:t>第４次綾部市人権教育・啓発推進計画策定支援業務</w:t>
      </w:r>
      <w:r w:rsidR="00C60DC3" w:rsidRPr="00C60DC3">
        <w:rPr>
          <w:rFonts w:ascii="ＭＳ 明朝" w:hAnsi="ＭＳ 明朝" w:hint="eastAsia"/>
          <w:sz w:val="24"/>
        </w:rPr>
        <w:t>に関する公募型プロポーザル</w:t>
      </w:r>
      <w:r w:rsidRPr="009F2086">
        <w:rPr>
          <w:rFonts w:hint="eastAsia"/>
          <w:spacing w:val="8"/>
          <w:sz w:val="24"/>
        </w:rPr>
        <w:t>について、以下のとおり質問します。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6154"/>
      </w:tblGrid>
      <w:tr w:rsidR="009A5121" w:rsidRPr="004162F6" w14:paraId="7B7DF4BE" w14:textId="77777777" w:rsidTr="00C933AD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8B88" w14:textId="77777777" w:rsidR="009A5121" w:rsidRPr="004162F6" w:rsidRDefault="009A5121" w:rsidP="00A145E1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項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CCAF" w14:textId="77777777" w:rsidR="009A5121" w:rsidRPr="004162F6" w:rsidRDefault="009A5121" w:rsidP="00A145E1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容</w:t>
            </w:r>
          </w:p>
        </w:tc>
      </w:tr>
      <w:tr w:rsidR="009A5121" w:rsidRPr="004162F6" w14:paraId="4E162233" w14:textId="77777777" w:rsidTr="00C933AD">
        <w:trPr>
          <w:trHeight w:val="5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30C72" w14:textId="77777777" w:rsidR="009A5121" w:rsidRPr="004162F6" w:rsidRDefault="009A5121" w:rsidP="00A145E1">
            <w:pPr>
              <w:rPr>
                <w:sz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FB7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</w:tbl>
    <w:p w14:paraId="422AECBF" w14:textId="77777777" w:rsidR="009A5121" w:rsidRDefault="009A5121" w:rsidP="009A512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116"/>
      </w:tblGrid>
      <w:tr w:rsidR="009A5121" w:rsidRPr="004162F6" w14:paraId="589C1C96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03C93CA6" w14:textId="77777777" w:rsidR="009A5121" w:rsidRPr="00853546" w:rsidRDefault="009A5121" w:rsidP="00A145E1">
            <w:pPr>
              <w:ind w:leftChars="-58" w:left="-122"/>
              <w:jc w:val="center"/>
              <w:rPr>
                <w:spacing w:val="211"/>
                <w:kern w:val="0"/>
                <w:sz w:val="24"/>
              </w:rPr>
            </w:pPr>
            <w:r w:rsidRPr="009A5121">
              <w:rPr>
                <w:rFonts w:hint="eastAsia"/>
                <w:spacing w:val="40"/>
                <w:kern w:val="0"/>
                <w:sz w:val="24"/>
                <w:fitText w:val="2163" w:id="-2059737088"/>
              </w:rPr>
              <w:t>商号または名</w:t>
            </w:r>
            <w:r w:rsidRPr="009A5121">
              <w:rPr>
                <w:rFonts w:hint="eastAsia"/>
                <w:spacing w:val="1"/>
                <w:kern w:val="0"/>
                <w:sz w:val="24"/>
                <w:fitText w:val="2163" w:id="-2059737088"/>
              </w:rPr>
              <w:t>称</w:t>
            </w:r>
          </w:p>
        </w:tc>
        <w:tc>
          <w:tcPr>
            <w:tcW w:w="6315" w:type="dxa"/>
            <w:vAlign w:val="center"/>
          </w:tcPr>
          <w:p w14:paraId="5A2856F0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08B0B397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780199CE" w14:textId="77777777" w:rsidR="009A5121" w:rsidRPr="00853546" w:rsidRDefault="009A5121" w:rsidP="00A145E1">
            <w:pPr>
              <w:ind w:leftChars="-58" w:left="-122"/>
              <w:jc w:val="center"/>
              <w:rPr>
                <w:spacing w:val="377"/>
                <w:kern w:val="0"/>
                <w:sz w:val="24"/>
              </w:rPr>
            </w:pPr>
            <w:r w:rsidRPr="009A5121">
              <w:rPr>
                <w:rFonts w:hint="eastAsia"/>
                <w:spacing w:val="201"/>
                <w:kern w:val="0"/>
                <w:sz w:val="24"/>
                <w:fitText w:val="2163" w:id="-2059737087"/>
              </w:rPr>
              <w:t>代表者</w:t>
            </w:r>
            <w:r w:rsidRPr="009A5121">
              <w:rPr>
                <w:rFonts w:hint="eastAsia"/>
                <w:spacing w:val="-1"/>
                <w:kern w:val="0"/>
                <w:sz w:val="24"/>
                <w:fitText w:val="2163" w:id="-2059737087"/>
              </w:rPr>
              <w:t>名</w:t>
            </w:r>
          </w:p>
        </w:tc>
        <w:tc>
          <w:tcPr>
            <w:tcW w:w="6315" w:type="dxa"/>
            <w:vAlign w:val="center"/>
          </w:tcPr>
          <w:p w14:paraId="70766294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7C741654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7DE66A04" w14:textId="77777777" w:rsidR="009A5121" w:rsidRPr="00853546" w:rsidRDefault="009A5121" w:rsidP="00A145E1">
            <w:pPr>
              <w:ind w:leftChars="-58" w:left="-122"/>
              <w:jc w:val="center"/>
              <w:rPr>
                <w:spacing w:val="377"/>
                <w:kern w:val="0"/>
                <w:sz w:val="24"/>
              </w:rPr>
            </w:pPr>
            <w:r w:rsidRPr="009A5121">
              <w:rPr>
                <w:rFonts w:hint="eastAsia"/>
                <w:spacing w:val="361"/>
                <w:kern w:val="0"/>
                <w:sz w:val="24"/>
                <w:fitText w:val="2163" w:id="-2059737086"/>
              </w:rPr>
              <w:t>部署</w:t>
            </w:r>
            <w:r w:rsidRPr="009A5121">
              <w:rPr>
                <w:rFonts w:hint="eastAsia"/>
                <w:kern w:val="0"/>
                <w:sz w:val="24"/>
                <w:fitText w:val="2163" w:id="-2059737086"/>
              </w:rPr>
              <w:t>名</w:t>
            </w:r>
          </w:p>
        </w:tc>
        <w:tc>
          <w:tcPr>
            <w:tcW w:w="6315" w:type="dxa"/>
            <w:vAlign w:val="center"/>
          </w:tcPr>
          <w:p w14:paraId="0B7E0435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34608882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0C8993BF" w14:textId="77777777" w:rsidR="009A5121" w:rsidRPr="00853546" w:rsidRDefault="009A5121" w:rsidP="00A145E1">
            <w:pPr>
              <w:ind w:leftChars="-58" w:left="-122"/>
              <w:jc w:val="center"/>
              <w:rPr>
                <w:spacing w:val="377"/>
                <w:kern w:val="0"/>
                <w:sz w:val="24"/>
              </w:rPr>
            </w:pPr>
            <w:r w:rsidRPr="009A5121">
              <w:rPr>
                <w:rFonts w:hint="eastAsia"/>
                <w:spacing w:val="119"/>
                <w:kern w:val="0"/>
                <w:sz w:val="24"/>
                <w:fitText w:val="2148" w:id="-2059737085"/>
              </w:rPr>
              <w:t>担当者氏</w:t>
            </w:r>
            <w:r w:rsidRPr="009A5121">
              <w:rPr>
                <w:rFonts w:hint="eastAsia"/>
                <w:spacing w:val="-1"/>
                <w:kern w:val="0"/>
                <w:sz w:val="24"/>
                <w:fitText w:val="2148" w:id="-2059737085"/>
              </w:rPr>
              <w:t>名</w:t>
            </w:r>
          </w:p>
        </w:tc>
        <w:tc>
          <w:tcPr>
            <w:tcW w:w="6315" w:type="dxa"/>
            <w:vAlign w:val="center"/>
          </w:tcPr>
          <w:p w14:paraId="14F5CA5A" w14:textId="77777777" w:rsidR="009A5121" w:rsidRPr="004162F6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2F120C4E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7661A456" w14:textId="77777777" w:rsidR="009A5121" w:rsidRPr="00853546" w:rsidRDefault="009A5121" w:rsidP="00A145E1">
            <w:pPr>
              <w:ind w:leftChars="-58" w:left="-122"/>
              <w:jc w:val="center"/>
              <w:rPr>
                <w:spacing w:val="129"/>
                <w:kern w:val="0"/>
                <w:sz w:val="24"/>
              </w:rPr>
            </w:pPr>
            <w:r w:rsidRPr="009A5121">
              <w:rPr>
                <w:rFonts w:hint="eastAsia"/>
                <w:spacing w:val="201"/>
                <w:kern w:val="0"/>
                <w:sz w:val="24"/>
                <w:fitText w:val="2163" w:id="-2059737084"/>
              </w:rPr>
              <w:t>電話番</w:t>
            </w:r>
            <w:r w:rsidRPr="009A5121">
              <w:rPr>
                <w:rFonts w:hint="eastAsia"/>
                <w:spacing w:val="-1"/>
                <w:kern w:val="0"/>
                <w:sz w:val="24"/>
                <w:fitText w:val="2163" w:id="-2059737084"/>
              </w:rPr>
              <w:t>号</w:t>
            </w:r>
          </w:p>
        </w:tc>
        <w:tc>
          <w:tcPr>
            <w:tcW w:w="6315" w:type="dxa"/>
            <w:vAlign w:val="center"/>
          </w:tcPr>
          <w:p w14:paraId="1AEA7187" w14:textId="77777777" w:rsidR="009A5121" w:rsidRPr="00DB5BFD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3B6C3A9E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626ED204" w14:textId="77777777" w:rsidR="009A5121" w:rsidRPr="00853546" w:rsidRDefault="009A5121" w:rsidP="00A145E1">
            <w:pPr>
              <w:ind w:leftChars="-58" w:left="-122"/>
              <w:jc w:val="center"/>
              <w:rPr>
                <w:spacing w:val="201"/>
                <w:kern w:val="0"/>
                <w:sz w:val="24"/>
              </w:rPr>
            </w:pPr>
            <w:r w:rsidRPr="009A5121">
              <w:rPr>
                <w:rFonts w:hint="eastAsia"/>
                <w:spacing w:val="110"/>
                <w:kern w:val="0"/>
                <w:sz w:val="24"/>
                <w:fitText w:val="2078" w:id="-2059737083"/>
              </w:rPr>
              <w:t>ＦＡＸ番</w:t>
            </w:r>
            <w:r w:rsidRPr="009A5121">
              <w:rPr>
                <w:rFonts w:hint="eastAsia"/>
                <w:spacing w:val="-1"/>
                <w:kern w:val="0"/>
                <w:sz w:val="24"/>
                <w:fitText w:val="2078" w:id="-2059737083"/>
              </w:rPr>
              <w:t>号</w:t>
            </w:r>
          </w:p>
        </w:tc>
        <w:tc>
          <w:tcPr>
            <w:tcW w:w="6315" w:type="dxa"/>
            <w:vAlign w:val="center"/>
          </w:tcPr>
          <w:p w14:paraId="507BE0CF" w14:textId="77777777" w:rsidR="009A5121" w:rsidRPr="00DB5BFD" w:rsidRDefault="009A5121" w:rsidP="00A145E1">
            <w:pPr>
              <w:rPr>
                <w:sz w:val="24"/>
              </w:rPr>
            </w:pPr>
          </w:p>
        </w:tc>
      </w:tr>
      <w:tr w:rsidR="009A5121" w:rsidRPr="004162F6" w14:paraId="3B31CAD5" w14:textId="77777777" w:rsidTr="00A145E1">
        <w:trPr>
          <w:trHeight w:val="510"/>
        </w:trPr>
        <w:tc>
          <w:tcPr>
            <w:tcW w:w="3085" w:type="dxa"/>
            <w:vAlign w:val="center"/>
          </w:tcPr>
          <w:p w14:paraId="42119BEF" w14:textId="77777777" w:rsidR="009A5121" w:rsidRPr="00853546" w:rsidRDefault="009A5121" w:rsidP="00A145E1">
            <w:pPr>
              <w:ind w:leftChars="-58" w:left="-122"/>
              <w:jc w:val="center"/>
              <w:rPr>
                <w:spacing w:val="211"/>
                <w:kern w:val="0"/>
                <w:sz w:val="24"/>
              </w:rPr>
            </w:pP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E</w:t>
            </w: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－</w:t>
            </w: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mail</w:t>
            </w:r>
            <w:r w:rsidRPr="009A5121">
              <w:rPr>
                <w:rFonts w:hint="eastAsia"/>
                <w:spacing w:val="11"/>
                <w:kern w:val="0"/>
                <w:sz w:val="24"/>
                <w:fitText w:val="2034" w:id="-2059737082"/>
              </w:rPr>
              <w:t>アドレ</w:t>
            </w:r>
            <w:r w:rsidRPr="009A5121">
              <w:rPr>
                <w:rFonts w:hint="eastAsia"/>
                <w:spacing w:val="-22"/>
                <w:kern w:val="0"/>
                <w:sz w:val="24"/>
                <w:fitText w:val="2034" w:id="-2059737082"/>
              </w:rPr>
              <w:t>ス</w:t>
            </w:r>
          </w:p>
        </w:tc>
        <w:tc>
          <w:tcPr>
            <w:tcW w:w="6315" w:type="dxa"/>
            <w:vAlign w:val="center"/>
          </w:tcPr>
          <w:p w14:paraId="3898062D" w14:textId="77777777" w:rsidR="009A5121" w:rsidRPr="00DB5BFD" w:rsidRDefault="009A5121" w:rsidP="00A145E1">
            <w:pPr>
              <w:rPr>
                <w:sz w:val="24"/>
              </w:rPr>
            </w:pPr>
          </w:p>
        </w:tc>
      </w:tr>
    </w:tbl>
    <w:p w14:paraId="003F2918" w14:textId="77777777" w:rsidR="009A5121" w:rsidRPr="00D00C08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00C08">
        <w:rPr>
          <w:rFonts w:hint="eastAsia"/>
          <w:sz w:val="20"/>
          <w:szCs w:val="20"/>
        </w:rPr>
        <w:t>質問内容が容易に理解できるよう</w:t>
      </w:r>
      <w:r>
        <w:rPr>
          <w:rFonts w:hint="eastAsia"/>
          <w:sz w:val="20"/>
          <w:szCs w:val="20"/>
        </w:rPr>
        <w:t>、できるだけ</w:t>
      </w:r>
      <w:r w:rsidRPr="00D00C08">
        <w:rPr>
          <w:rFonts w:hint="eastAsia"/>
          <w:sz w:val="20"/>
          <w:szCs w:val="20"/>
        </w:rPr>
        <w:t>具体的に記載してください。</w:t>
      </w:r>
    </w:p>
    <w:p w14:paraId="12183DC9" w14:textId="77777777" w:rsidR="009A5121" w:rsidRPr="00D00C08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00C08">
        <w:rPr>
          <w:rFonts w:hint="eastAsia"/>
          <w:sz w:val="20"/>
          <w:szCs w:val="20"/>
        </w:rPr>
        <w:t>質問書の提出は</w:t>
      </w:r>
      <w:r>
        <w:rPr>
          <w:rFonts w:hint="eastAsia"/>
          <w:sz w:val="20"/>
          <w:szCs w:val="20"/>
        </w:rPr>
        <w:t>、原則として</w:t>
      </w:r>
      <w:r w:rsidRPr="00D00C08">
        <w:rPr>
          <w:rFonts w:hint="eastAsia"/>
          <w:sz w:val="20"/>
          <w:szCs w:val="20"/>
        </w:rPr>
        <w:t>各社１回とします。</w:t>
      </w:r>
    </w:p>
    <w:p w14:paraId="4707071C" w14:textId="371F672B" w:rsidR="009A5121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※質問書は、</w:t>
      </w:r>
      <w:r w:rsidRPr="00187404">
        <w:rPr>
          <w:rFonts w:hint="eastAsia"/>
          <w:sz w:val="20"/>
          <w:szCs w:val="20"/>
          <w:u w:val="single"/>
        </w:rPr>
        <w:t>令和</w:t>
      </w:r>
      <w:r w:rsidR="001E1793">
        <w:rPr>
          <w:rFonts w:hint="eastAsia"/>
          <w:sz w:val="20"/>
          <w:szCs w:val="20"/>
          <w:u w:val="single"/>
        </w:rPr>
        <w:t>６</w:t>
      </w:r>
      <w:r w:rsidRPr="00187404">
        <w:rPr>
          <w:rFonts w:hint="eastAsia"/>
          <w:sz w:val="20"/>
          <w:szCs w:val="20"/>
          <w:u w:val="single"/>
        </w:rPr>
        <w:t>年</w:t>
      </w:r>
      <w:r w:rsidR="00AC1B1A">
        <w:rPr>
          <w:rFonts w:hint="eastAsia"/>
          <w:sz w:val="20"/>
          <w:szCs w:val="20"/>
          <w:u w:val="single"/>
        </w:rPr>
        <w:t>４</w:t>
      </w:r>
      <w:r w:rsidRPr="00187404">
        <w:rPr>
          <w:rFonts w:hint="eastAsia"/>
          <w:sz w:val="20"/>
          <w:szCs w:val="20"/>
          <w:u w:val="single"/>
        </w:rPr>
        <w:t>月</w:t>
      </w:r>
      <w:r w:rsidR="00AC1B1A">
        <w:rPr>
          <w:rFonts w:hint="eastAsia"/>
          <w:sz w:val="20"/>
          <w:szCs w:val="20"/>
          <w:u w:val="single"/>
        </w:rPr>
        <w:t>１</w:t>
      </w:r>
      <w:r w:rsidR="000B0078">
        <w:rPr>
          <w:rFonts w:hint="eastAsia"/>
          <w:sz w:val="20"/>
          <w:szCs w:val="20"/>
          <w:u w:val="single"/>
        </w:rPr>
        <w:t>７</w:t>
      </w:r>
      <w:r w:rsidRPr="00187404">
        <w:rPr>
          <w:rFonts w:hint="eastAsia"/>
          <w:sz w:val="20"/>
          <w:szCs w:val="20"/>
          <w:u w:val="single"/>
        </w:rPr>
        <w:t>日（</w:t>
      </w:r>
      <w:r w:rsidR="000B0078">
        <w:rPr>
          <w:rFonts w:hint="eastAsia"/>
          <w:sz w:val="20"/>
          <w:szCs w:val="20"/>
          <w:u w:val="single"/>
        </w:rPr>
        <w:t>水</w:t>
      </w:r>
      <w:r w:rsidRPr="00187404">
        <w:rPr>
          <w:rFonts w:hint="eastAsia"/>
          <w:sz w:val="20"/>
          <w:szCs w:val="20"/>
          <w:u w:val="single"/>
        </w:rPr>
        <w:t>）午後５時</w:t>
      </w:r>
      <w:r w:rsidR="000921C4">
        <w:rPr>
          <w:rFonts w:hint="eastAsia"/>
          <w:sz w:val="20"/>
          <w:szCs w:val="20"/>
          <w:u w:val="single"/>
        </w:rPr>
        <w:t>１５</w:t>
      </w:r>
      <w:r w:rsidR="007B1A50">
        <w:rPr>
          <w:rFonts w:hint="eastAsia"/>
          <w:sz w:val="20"/>
          <w:szCs w:val="20"/>
          <w:u w:val="single"/>
        </w:rPr>
        <w:t>分</w:t>
      </w:r>
      <w:r w:rsidRPr="00187404">
        <w:rPr>
          <w:rFonts w:hint="eastAsia"/>
          <w:sz w:val="20"/>
          <w:szCs w:val="20"/>
          <w:u w:val="single"/>
        </w:rPr>
        <w:t>まで（必着）に</w:t>
      </w:r>
      <w:r w:rsidR="00187404" w:rsidRPr="00187404">
        <w:rPr>
          <w:rFonts w:hint="eastAsia"/>
          <w:sz w:val="20"/>
          <w:szCs w:val="20"/>
          <w:u w:val="single"/>
        </w:rPr>
        <w:t>電子メールにより</w:t>
      </w:r>
      <w:r w:rsidRPr="00D00C08">
        <w:rPr>
          <w:rFonts w:hint="eastAsia"/>
          <w:sz w:val="20"/>
          <w:szCs w:val="20"/>
        </w:rPr>
        <w:t>提出してください。</w:t>
      </w:r>
    </w:p>
    <w:p w14:paraId="73A8A321" w14:textId="77777777" w:rsidR="009A5121" w:rsidRPr="00D00C08" w:rsidRDefault="009A5121" w:rsidP="009A51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※原則として、</w:t>
      </w:r>
      <w:r w:rsidRPr="00D00C08">
        <w:rPr>
          <w:rFonts w:hint="eastAsia"/>
          <w:sz w:val="20"/>
          <w:szCs w:val="20"/>
        </w:rPr>
        <w:t>電話及び口頭による質問は受け付けません。</w:t>
      </w:r>
    </w:p>
    <w:p w14:paraId="278712DD" w14:textId="77777777" w:rsidR="009A5121" w:rsidRPr="009A5121" w:rsidRDefault="009A5121" w:rsidP="00D00C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00C08">
        <w:rPr>
          <w:rFonts w:hint="eastAsia"/>
          <w:sz w:val="20"/>
          <w:szCs w:val="20"/>
        </w:rPr>
        <w:t>質問を受け付けたらその旨</w:t>
      </w:r>
      <w:r>
        <w:rPr>
          <w:rFonts w:hint="eastAsia"/>
          <w:sz w:val="20"/>
          <w:szCs w:val="20"/>
        </w:rPr>
        <w:t>を電子メールで</w:t>
      </w:r>
      <w:r w:rsidRPr="00D00C08">
        <w:rPr>
          <w:rFonts w:hint="eastAsia"/>
          <w:sz w:val="20"/>
          <w:szCs w:val="20"/>
        </w:rPr>
        <w:t>返信しますので、返信がない場合は電話等で確認してください。</w:t>
      </w:r>
    </w:p>
    <w:sectPr w:rsidR="009A5121" w:rsidRPr="009A5121" w:rsidSect="00295FA4">
      <w:pgSz w:w="11906" w:h="16838" w:code="9"/>
      <w:pgMar w:top="1134" w:right="1361" w:bottom="851" w:left="1361" w:header="851" w:footer="992" w:gutter="0"/>
      <w:cols w:space="720"/>
      <w:docGrid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E87C" w14:textId="77777777" w:rsidR="00460B54" w:rsidRDefault="00460B54">
      <w:r>
        <w:separator/>
      </w:r>
    </w:p>
  </w:endnote>
  <w:endnote w:type="continuationSeparator" w:id="0">
    <w:p w14:paraId="5D5E72B2" w14:textId="77777777" w:rsidR="00460B54" w:rsidRDefault="004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7517" w14:textId="77777777" w:rsidR="00460B54" w:rsidRDefault="00460B54">
      <w:r>
        <w:separator/>
      </w:r>
    </w:p>
  </w:footnote>
  <w:footnote w:type="continuationSeparator" w:id="0">
    <w:p w14:paraId="0AD35F07" w14:textId="77777777" w:rsidR="00460B54" w:rsidRDefault="0046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300A"/>
    <w:multiLevelType w:val="hybridMultilevel"/>
    <w:tmpl w:val="C4B4A752"/>
    <w:lvl w:ilvl="0" w:tplc="AA8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6892"/>
    <w:rsid w:val="00043BB9"/>
    <w:rsid w:val="00060DBE"/>
    <w:rsid w:val="000921C4"/>
    <w:rsid w:val="0009361A"/>
    <w:rsid w:val="00097D6E"/>
    <w:rsid w:val="000A6015"/>
    <w:rsid w:val="000B0078"/>
    <w:rsid w:val="000C42A7"/>
    <w:rsid w:val="000C6FAD"/>
    <w:rsid w:val="000E03B9"/>
    <w:rsid w:val="000F7127"/>
    <w:rsid w:val="001013AB"/>
    <w:rsid w:val="00112E90"/>
    <w:rsid w:val="0015156F"/>
    <w:rsid w:val="00172A27"/>
    <w:rsid w:val="001838FE"/>
    <w:rsid w:val="00187404"/>
    <w:rsid w:val="00195669"/>
    <w:rsid w:val="0019573F"/>
    <w:rsid w:val="001B0DD5"/>
    <w:rsid w:val="001C2EA9"/>
    <w:rsid w:val="001E1793"/>
    <w:rsid w:val="001F70AD"/>
    <w:rsid w:val="00200A7F"/>
    <w:rsid w:val="002045D8"/>
    <w:rsid w:val="002138D4"/>
    <w:rsid w:val="00223212"/>
    <w:rsid w:val="00250AA1"/>
    <w:rsid w:val="00282712"/>
    <w:rsid w:val="0028527D"/>
    <w:rsid w:val="00290CEF"/>
    <w:rsid w:val="00295FA4"/>
    <w:rsid w:val="002A0DCC"/>
    <w:rsid w:val="002C4AD6"/>
    <w:rsid w:val="002C6AA8"/>
    <w:rsid w:val="002D1F73"/>
    <w:rsid w:val="002D47BF"/>
    <w:rsid w:val="002E4250"/>
    <w:rsid w:val="002F37F7"/>
    <w:rsid w:val="00300804"/>
    <w:rsid w:val="0031362C"/>
    <w:rsid w:val="00316D10"/>
    <w:rsid w:val="00333E8E"/>
    <w:rsid w:val="00371C40"/>
    <w:rsid w:val="00380E05"/>
    <w:rsid w:val="00392864"/>
    <w:rsid w:val="003A002F"/>
    <w:rsid w:val="003B47A0"/>
    <w:rsid w:val="003C4B89"/>
    <w:rsid w:val="003C4C81"/>
    <w:rsid w:val="003C577B"/>
    <w:rsid w:val="004162F6"/>
    <w:rsid w:val="00433071"/>
    <w:rsid w:val="0044292A"/>
    <w:rsid w:val="00460B54"/>
    <w:rsid w:val="00460E6F"/>
    <w:rsid w:val="004624D6"/>
    <w:rsid w:val="004719D0"/>
    <w:rsid w:val="00477655"/>
    <w:rsid w:val="0048003D"/>
    <w:rsid w:val="0048086B"/>
    <w:rsid w:val="004848C4"/>
    <w:rsid w:val="00493A69"/>
    <w:rsid w:val="004B27D1"/>
    <w:rsid w:val="004D2F63"/>
    <w:rsid w:val="004D7060"/>
    <w:rsid w:val="004F3791"/>
    <w:rsid w:val="00505E50"/>
    <w:rsid w:val="00516B74"/>
    <w:rsid w:val="005350EB"/>
    <w:rsid w:val="005521B9"/>
    <w:rsid w:val="0056310B"/>
    <w:rsid w:val="00580B4E"/>
    <w:rsid w:val="00581FBD"/>
    <w:rsid w:val="005B6BE8"/>
    <w:rsid w:val="005C38EB"/>
    <w:rsid w:val="005C4818"/>
    <w:rsid w:val="005C4A40"/>
    <w:rsid w:val="005C6D3A"/>
    <w:rsid w:val="005C74B7"/>
    <w:rsid w:val="005F3085"/>
    <w:rsid w:val="00633934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7446DC"/>
    <w:rsid w:val="007704D1"/>
    <w:rsid w:val="00774F8D"/>
    <w:rsid w:val="007B1A50"/>
    <w:rsid w:val="007D02C9"/>
    <w:rsid w:val="007E1D54"/>
    <w:rsid w:val="007F6446"/>
    <w:rsid w:val="008102B5"/>
    <w:rsid w:val="00815E9B"/>
    <w:rsid w:val="0085173D"/>
    <w:rsid w:val="00853546"/>
    <w:rsid w:val="00857E0C"/>
    <w:rsid w:val="00863F3E"/>
    <w:rsid w:val="00876C37"/>
    <w:rsid w:val="00887DBE"/>
    <w:rsid w:val="008A4D8D"/>
    <w:rsid w:val="008A4DBA"/>
    <w:rsid w:val="008B0A49"/>
    <w:rsid w:val="008D664F"/>
    <w:rsid w:val="008E1551"/>
    <w:rsid w:val="008E34D5"/>
    <w:rsid w:val="008E71AA"/>
    <w:rsid w:val="00920F8D"/>
    <w:rsid w:val="00930878"/>
    <w:rsid w:val="00967A22"/>
    <w:rsid w:val="00981239"/>
    <w:rsid w:val="009922FC"/>
    <w:rsid w:val="009A5121"/>
    <w:rsid w:val="009B6F6D"/>
    <w:rsid w:val="009C0586"/>
    <w:rsid w:val="009C167D"/>
    <w:rsid w:val="009D3D25"/>
    <w:rsid w:val="009F2086"/>
    <w:rsid w:val="009F7574"/>
    <w:rsid w:val="00A40FE7"/>
    <w:rsid w:val="00A512EF"/>
    <w:rsid w:val="00A609A3"/>
    <w:rsid w:val="00A704E5"/>
    <w:rsid w:val="00A74568"/>
    <w:rsid w:val="00A769F0"/>
    <w:rsid w:val="00A81E6A"/>
    <w:rsid w:val="00A9653B"/>
    <w:rsid w:val="00AB7088"/>
    <w:rsid w:val="00AB7B63"/>
    <w:rsid w:val="00AC1B1A"/>
    <w:rsid w:val="00AF4D31"/>
    <w:rsid w:val="00B216D5"/>
    <w:rsid w:val="00B47224"/>
    <w:rsid w:val="00B65029"/>
    <w:rsid w:val="00BA5496"/>
    <w:rsid w:val="00BA64CB"/>
    <w:rsid w:val="00BB05FA"/>
    <w:rsid w:val="00BB13A7"/>
    <w:rsid w:val="00BD08EA"/>
    <w:rsid w:val="00BD0E90"/>
    <w:rsid w:val="00BD419B"/>
    <w:rsid w:val="00BE66EF"/>
    <w:rsid w:val="00BF2092"/>
    <w:rsid w:val="00BF4270"/>
    <w:rsid w:val="00C0499C"/>
    <w:rsid w:val="00C050F4"/>
    <w:rsid w:val="00C25C24"/>
    <w:rsid w:val="00C60DC3"/>
    <w:rsid w:val="00C63232"/>
    <w:rsid w:val="00C70BEB"/>
    <w:rsid w:val="00C933AD"/>
    <w:rsid w:val="00CA0960"/>
    <w:rsid w:val="00CA6290"/>
    <w:rsid w:val="00CB388E"/>
    <w:rsid w:val="00CC1536"/>
    <w:rsid w:val="00CD36D5"/>
    <w:rsid w:val="00CD7A30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E00B9E"/>
    <w:rsid w:val="00E16B2E"/>
    <w:rsid w:val="00E20658"/>
    <w:rsid w:val="00E24872"/>
    <w:rsid w:val="00E34CE0"/>
    <w:rsid w:val="00E5101B"/>
    <w:rsid w:val="00E5522C"/>
    <w:rsid w:val="00E66313"/>
    <w:rsid w:val="00E92FC7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93DEF"/>
    <w:rsid w:val="00F97981"/>
    <w:rsid w:val="00FA2CA0"/>
    <w:rsid w:val="00FA5ED9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937E4"/>
  <w15:chartTrackingRefBased/>
  <w15:docId w15:val="{A6844782-86FF-419B-9094-DA9B91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0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9010-EFE8-400F-BDE8-E72473A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中田　達也</dc:creator>
  <cp:keywords/>
  <dc:description/>
  <cp:lastModifiedBy>11389</cp:lastModifiedBy>
  <cp:revision>8</cp:revision>
  <cp:lastPrinted>2020-05-20T11:09:00Z</cp:lastPrinted>
  <dcterms:created xsi:type="dcterms:W3CDTF">2023-03-13T02:45:00Z</dcterms:created>
  <dcterms:modified xsi:type="dcterms:W3CDTF">2024-04-05T07:31:00Z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