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85750D" w14:textId="77777777" w:rsidR="009A5121" w:rsidRPr="00635738" w:rsidRDefault="007B1A50" w:rsidP="009A5121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【様式４】</w:t>
      </w:r>
    </w:p>
    <w:p w14:paraId="5BE85700" w14:textId="77777777" w:rsidR="009A5121" w:rsidRPr="00635738" w:rsidRDefault="009A5121" w:rsidP="009A5121">
      <w:pPr>
        <w:jc w:val="center"/>
        <w:rPr>
          <w:rFonts w:ascii="BIZ UDゴシック" w:eastAsia="BIZ UDゴシック" w:hAnsi="BIZ UDゴシック"/>
          <w:sz w:val="28"/>
          <w:szCs w:val="28"/>
        </w:rPr>
      </w:pPr>
      <w:bookmarkStart w:id="0" w:name="_GoBack"/>
      <w:r w:rsidRPr="00635738">
        <w:rPr>
          <w:rFonts w:ascii="BIZ UDゴシック" w:eastAsia="BIZ UDゴシック" w:hAnsi="BIZ UDゴシック" w:hint="eastAsia"/>
          <w:sz w:val="28"/>
          <w:szCs w:val="28"/>
        </w:rPr>
        <w:t>業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635738">
        <w:rPr>
          <w:rFonts w:ascii="BIZ UDゴシック" w:eastAsia="BIZ UDゴシック" w:hAnsi="BIZ UDゴシック" w:hint="eastAsia"/>
          <w:sz w:val="28"/>
          <w:szCs w:val="28"/>
        </w:rPr>
        <w:t>務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635738">
        <w:rPr>
          <w:rFonts w:ascii="BIZ UDゴシック" w:eastAsia="BIZ UDゴシック" w:hAnsi="BIZ UDゴシック" w:hint="eastAsia"/>
          <w:sz w:val="28"/>
          <w:szCs w:val="28"/>
        </w:rPr>
        <w:t>実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635738">
        <w:rPr>
          <w:rFonts w:ascii="BIZ UDゴシック" w:eastAsia="BIZ UDゴシック" w:hAnsi="BIZ UDゴシック" w:hint="eastAsia"/>
          <w:sz w:val="28"/>
          <w:szCs w:val="28"/>
        </w:rPr>
        <w:t>績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 w:rsidRPr="00635738">
        <w:rPr>
          <w:rFonts w:ascii="BIZ UDゴシック" w:eastAsia="BIZ UDゴシック" w:hAnsi="BIZ UDゴシック" w:hint="eastAsia"/>
          <w:sz w:val="28"/>
          <w:szCs w:val="28"/>
        </w:rPr>
        <w:t>書</w:t>
      </w:r>
    </w:p>
    <w:bookmarkEnd w:id="0"/>
    <w:p w14:paraId="7B5E8EB0" w14:textId="77777777" w:rsidR="009A5121" w:rsidRPr="005C1965" w:rsidRDefault="009A5121" w:rsidP="009A5121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>商号</w:t>
      </w:r>
      <w:r w:rsidRPr="005C1965">
        <w:rPr>
          <w:rFonts w:hint="eastAsia"/>
          <w:sz w:val="24"/>
          <w:u w:val="single"/>
        </w:rPr>
        <w:t xml:space="preserve">又は名称　　　　　</w:t>
      </w:r>
      <w:r>
        <w:rPr>
          <w:rFonts w:hint="eastAsia"/>
          <w:sz w:val="24"/>
          <w:u w:val="single"/>
        </w:rPr>
        <w:t xml:space="preserve">　　　</w:t>
      </w:r>
      <w:r w:rsidRPr="005C1965">
        <w:rPr>
          <w:rFonts w:hint="eastAsia"/>
          <w:sz w:val="24"/>
          <w:u w:val="single"/>
        </w:rPr>
        <w:t xml:space="preserve">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0"/>
        <w:gridCol w:w="3121"/>
        <w:gridCol w:w="3969"/>
        <w:gridCol w:w="2409"/>
        <w:gridCol w:w="2950"/>
      </w:tblGrid>
      <w:tr w:rsidR="009A5121" w14:paraId="55D8A7FE" w14:textId="77777777" w:rsidTr="00A145E1">
        <w:tc>
          <w:tcPr>
            <w:tcW w:w="2090" w:type="dxa"/>
            <w:vAlign w:val="center"/>
          </w:tcPr>
          <w:p w14:paraId="7594E128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発注者</w:t>
            </w:r>
          </w:p>
        </w:tc>
        <w:tc>
          <w:tcPr>
            <w:tcW w:w="3121" w:type="dxa"/>
            <w:vAlign w:val="center"/>
          </w:tcPr>
          <w:p w14:paraId="6B8EB909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委託業務名</w:t>
            </w:r>
          </w:p>
        </w:tc>
        <w:tc>
          <w:tcPr>
            <w:tcW w:w="3969" w:type="dxa"/>
            <w:vAlign w:val="center"/>
          </w:tcPr>
          <w:p w14:paraId="5D5D71B3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2409" w:type="dxa"/>
            <w:vAlign w:val="center"/>
          </w:tcPr>
          <w:p w14:paraId="64DFBB5D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契約期間</w:t>
            </w:r>
          </w:p>
        </w:tc>
        <w:tc>
          <w:tcPr>
            <w:tcW w:w="2950" w:type="dxa"/>
            <w:vAlign w:val="center"/>
          </w:tcPr>
          <w:p w14:paraId="7623C8BB" w14:textId="77777777" w:rsidR="009A5121" w:rsidRDefault="009A5121" w:rsidP="00A145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契約金額（税込）</w:t>
            </w:r>
          </w:p>
        </w:tc>
      </w:tr>
      <w:tr w:rsidR="009A5121" w14:paraId="41AE99CC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73B19110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7E171230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621B38C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5F1E24A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0B832852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0AAEF636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624EEFF0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0957B94F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56CCD7D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A13FA52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2B76E153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47B344A8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75282CE9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214FE8CC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11A2A138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270FA348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1DF7D501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1BBA355E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435DAAD6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7B6FAA5B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5E7645E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9020EA4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7EF86EA9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5DD12163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519E273F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3B547C65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333506BC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14501E2F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60A2BA47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5B5113BF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3AFACCE0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42927528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7A559D3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D73A268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082A56D0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6E7BEB11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506F6A57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5D4F7148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BB9C3A7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093B81C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2E0AC6DD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6AE00B90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22F5E2C3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4E0928C8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506E679B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3689952D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572CC074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13F362A0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302882F5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1D34BD5C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0B51296C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3AED426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250D8D53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  <w:tr w:rsidR="009A5121" w14:paraId="3F474087" w14:textId="77777777" w:rsidTr="00A145E1">
        <w:trPr>
          <w:trHeight w:val="631"/>
        </w:trPr>
        <w:tc>
          <w:tcPr>
            <w:tcW w:w="2090" w:type="dxa"/>
            <w:vAlign w:val="center"/>
          </w:tcPr>
          <w:p w14:paraId="7B1B53D0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121" w:type="dxa"/>
            <w:vAlign w:val="center"/>
          </w:tcPr>
          <w:p w14:paraId="626B3B89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3969" w:type="dxa"/>
            <w:vAlign w:val="center"/>
          </w:tcPr>
          <w:p w14:paraId="46D7E30A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14:paraId="632DE287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  <w:tc>
          <w:tcPr>
            <w:tcW w:w="2950" w:type="dxa"/>
            <w:vAlign w:val="center"/>
          </w:tcPr>
          <w:p w14:paraId="72584475" w14:textId="77777777" w:rsidR="009A5121" w:rsidRDefault="009A5121" w:rsidP="00A145E1">
            <w:pPr>
              <w:jc w:val="left"/>
              <w:rPr>
                <w:sz w:val="24"/>
              </w:rPr>
            </w:pPr>
          </w:p>
        </w:tc>
      </w:tr>
    </w:tbl>
    <w:p w14:paraId="2B8356FB" w14:textId="5A7A9CB5" w:rsidR="009A5121" w:rsidRDefault="009A5121" w:rsidP="009A5121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※過去</w:t>
      </w:r>
      <w:r w:rsidR="00C60DC3">
        <w:rPr>
          <w:rFonts w:hint="eastAsia"/>
          <w:sz w:val="24"/>
        </w:rPr>
        <w:t>５</w:t>
      </w:r>
      <w:r>
        <w:rPr>
          <w:rFonts w:hint="eastAsia"/>
          <w:sz w:val="24"/>
        </w:rPr>
        <w:t>年以内（</w:t>
      </w:r>
      <w:r w:rsidR="001E1793">
        <w:rPr>
          <w:rFonts w:hint="eastAsia"/>
          <w:sz w:val="24"/>
        </w:rPr>
        <w:t>令和元</w:t>
      </w:r>
      <w:r>
        <w:rPr>
          <w:rFonts w:hint="eastAsia"/>
          <w:sz w:val="24"/>
        </w:rPr>
        <w:t>年４月１日以降）について、地方公共団体における同種・類似</w:t>
      </w:r>
      <w:r w:rsidR="00187404">
        <w:rPr>
          <w:rFonts w:hint="eastAsia"/>
          <w:sz w:val="24"/>
        </w:rPr>
        <w:t>業務</w:t>
      </w:r>
      <w:r>
        <w:rPr>
          <w:rFonts w:hint="eastAsia"/>
          <w:sz w:val="24"/>
        </w:rPr>
        <w:t>に関する業務の履行実績を記載してください。</w:t>
      </w:r>
      <w:r w:rsidR="00BA5496">
        <w:rPr>
          <w:rFonts w:hint="eastAsia"/>
          <w:sz w:val="24"/>
        </w:rPr>
        <w:t>各々に係る契約書の写しなど業務概要が分かる資料</w:t>
      </w:r>
      <w:r w:rsidR="00BA5496" w:rsidRPr="00BA5496">
        <w:rPr>
          <w:rFonts w:hint="eastAsia"/>
          <w:sz w:val="24"/>
        </w:rPr>
        <w:t>を添付してください。</w:t>
      </w:r>
    </w:p>
    <w:sectPr w:rsidR="009A5121" w:rsidSect="002B12F5">
      <w:pgSz w:w="16838" w:h="11906" w:orient="landscape" w:code="9"/>
      <w:pgMar w:top="1361" w:right="1134" w:bottom="1361" w:left="851" w:header="851" w:footer="992" w:gutter="0"/>
      <w:cols w:space="720"/>
      <w:docGrid w:type="linesAndChars" w:linePitch="35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4E87C" w14:textId="77777777" w:rsidR="00460B54" w:rsidRDefault="00460B54">
      <w:r>
        <w:separator/>
      </w:r>
    </w:p>
  </w:endnote>
  <w:endnote w:type="continuationSeparator" w:id="0">
    <w:p w14:paraId="5D5E72B2" w14:textId="77777777" w:rsidR="00460B54" w:rsidRDefault="0046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7517" w14:textId="77777777" w:rsidR="00460B54" w:rsidRDefault="00460B54">
      <w:r>
        <w:separator/>
      </w:r>
    </w:p>
  </w:footnote>
  <w:footnote w:type="continuationSeparator" w:id="0">
    <w:p w14:paraId="0AD35F07" w14:textId="77777777" w:rsidR="00460B54" w:rsidRDefault="0046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FE6B06"/>
    <w:multiLevelType w:val="hybridMultilevel"/>
    <w:tmpl w:val="4908120C"/>
    <w:lvl w:ilvl="0" w:tplc="B3287B4A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C5300A"/>
    <w:multiLevelType w:val="hybridMultilevel"/>
    <w:tmpl w:val="C4B4A752"/>
    <w:lvl w:ilvl="0" w:tplc="AA806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98E71B8"/>
    <w:multiLevelType w:val="hybridMultilevel"/>
    <w:tmpl w:val="364A3A3E"/>
    <w:lvl w:ilvl="0" w:tplc="2F4E4C6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64021F"/>
    <w:multiLevelType w:val="hybridMultilevel"/>
    <w:tmpl w:val="6D142E08"/>
    <w:lvl w:ilvl="0" w:tplc="C0DAE5BE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1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6E83"/>
    <w:rsid w:val="00036892"/>
    <w:rsid w:val="00043BB9"/>
    <w:rsid w:val="00060DBE"/>
    <w:rsid w:val="000921C4"/>
    <w:rsid w:val="0009361A"/>
    <w:rsid w:val="00097D6E"/>
    <w:rsid w:val="000A6015"/>
    <w:rsid w:val="000B0078"/>
    <w:rsid w:val="000C42A7"/>
    <w:rsid w:val="000C6FAD"/>
    <w:rsid w:val="000E03B9"/>
    <w:rsid w:val="000F7127"/>
    <w:rsid w:val="001013AB"/>
    <w:rsid w:val="00112E90"/>
    <w:rsid w:val="0015156F"/>
    <w:rsid w:val="00172A27"/>
    <w:rsid w:val="001838FE"/>
    <w:rsid w:val="00187404"/>
    <w:rsid w:val="00195669"/>
    <w:rsid w:val="0019573F"/>
    <w:rsid w:val="001B0DD5"/>
    <w:rsid w:val="001C2EA9"/>
    <w:rsid w:val="001E1793"/>
    <w:rsid w:val="001F70AD"/>
    <w:rsid w:val="00200A7F"/>
    <w:rsid w:val="002045D8"/>
    <w:rsid w:val="002138D4"/>
    <w:rsid w:val="00223212"/>
    <w:rsid w:val="00250AA1"/>
    <w:rsid w:val="00282712"/>
    <w:rsid w:val="0028527D"/>
    <w:rsid w:val="00290CEF"/>
    <w:rsid w:val="002A0DCC"/>
    <w:rsid w:val="002B12F5"/>
    <w:rsid w:val="002C4AD6"/>
    <w:rsid w:val="002C6AA8"/>
    <w:rsid w:val="002D1F73"/>
    <w:rsid w:val="002D47BF"/>
    <w:rsid w:val="002E4250"/>
    <w:rsid w:val="002F37F7"/>
    <w:rsid w:val="00300804"/>
    <w:rsid w:val="0031362C"/>
    <w:rsid w:val="00316D10"/>
    <w:rsid w:val="00333E8E"/>
    <w:rsid w:val="00371C40"/>
    <w:rsid w:val="00380E05"/>
    <w:rsid w:val="00392864"/>
    <w:rsid w:val="003A002F"/>
    <w:rsid w:val="003B47A0"/>
    <w:rsid w:val="003C4B89"/>
    <w:rsid w:val="003C4C81"/>
    <w:rsid w:val="003C577B"/>
    <w:rsid w:val="004162F6"/>
    <w:rsid w:val="00433071"/>
    <w:rsid w:val="0044292A"/>
    <w:rsid w:val="00460B54"/>
    <w:rsid w:val="00460E6F"/>
    <w:rsid w:val="004624D6"/>
    <w:rsid w:val="004719D0"/>
    <w:rsid w:val="00477655"/>
    <w:rsid w:val="0048003D"/>
    <w:rsid w:val="0048086B"/>
    <w:rsid w:val="004848C4"/>
    <w:rsid w:val="00493A69"/>
    <w:rsid w:val="004B27D1"/>
    <w:rsid w:val="004D2F63"/>
    <w:rsid w:val="004D7060"/>
    <w:rsid w:val="004F3791"/>
    <w:rsid w:val="00505E50"/>
    <w:rsid w:val="00516B74"/>
    <w:rsid w:val="005350EB"/>
    <w:rsid w:val="005521B9"/>
    <w:rsid w:val="0056310B"/>
    <w:rsid w:val="00580B4E"/>
    <w:rsid w:val="00581FBD"/>
    <w:rsid w:val="005B6BE8"/>
    <w:rsid w:val="005C38EB"/>
    <w:rsid w:val="005C4818"/>
    <w:rsid w:val="005C4A40"/>
    <w:rsid w:val="005C6D3A"/>
    <w:rsid w:val="005C74B7"/>
    <w:rsid w:val="005F3085"/>
    <w:rsid w:val="00633934"/>
    <w:rsid w:val="00637AAC"/>
    <w:rsid w:val="0064170E"/>
    <w:rsid w:val="00663AC1"/>
    <w:rsid w:val="00677895"/>
    <w:rsid w:val="00681EE6"/>
    <w:rsid w:val="0069292B"/>
    <w:rsid w:val="006A2946"/>
    <w:rsid w:val="006A561B"/>
    <w:rsid w:val="006B222B"/>
    <w:rsid w:val="006B609F"/>
    <w:rsid w:val="006D089B"/>
    <w:rsid w:val="007446DC"/>
    <w:rsid w:val="007704D1"/>
    <w:rsid w:val="00774F8D"/>
    <w:rsid w:val="007B1A50"/>
    <w:rsid w:val="007D02C9"/>
    <w:rsid w:val="007E1D54"/>
    <w:rsid w:val="007F6446"/>
    <w:rsid w:val="008102B5"/>
    <w:rsid w:val="00815E9B"/>
    <w:rsid w:val="0085173D"/>
    <w:rsid w:val="00853546"/>
    <w:rsid w:val="00857E0C"/>
    <w:rsid w:val="00863F3E"/>
    <w:rsid w:val="00876C37"/>
    <w:rsid w:val="00887DBE"/>
    <w:rsid w:val="008A4D8D"/>
    <w:rsid w:val="008A4DBA"/>
    <w:rsid w:val="008B0A49"/>
    <w:rsid w:val="008D664F"/>
    <w:rsid w:val="008E1551"/>
    <w:rsid w:val="008E34D5"/>
    <w:rsid w:val="008E71AA"/>
    <w:rsid w:val="00920F8D"/>
    <w:rsid w:val="00930878"/>
    <w:rsid w:val="00967A22"/>
    <w:rsid w:val="00981239"/>
    <w:rsid w:val="009922FC"/>
    <w:rsid w:val="009A5121"/>
    <w:rsid w:val="009B6F6D"/>
    <w:rsid w:val="009C0586"/>
    <w:rsid w:val="009C167D"/>
    <w:rsid w:val="009D3D25"/>
    <w:rsid w:val="009F2086"/>
    <w:rsid w:val="009F7574"/>
    <w:rsid w:val="00A40FE7"/>
    <w:rsid w:val="00A512EF"/>
    <w:rsid w:val="00A609A3"/>
    <w:rsid w:val="00A704E5"/>
    <w:rsid w:val="00A74568"/>
    <w:rsid w:val="00A769F0"/>
    <w:rsid w:val="00A81E6A"/>
    <w:rsid w:val="00A9653B"/>
    <w:rsid w:val="00AB7088"/>
    <w:rsid w:val="00AB7B63"/>
    <w:rsid w:val="00AC1B1A"/>
    <w:rsid w:val="00AF4D31"/>
    <w:rsid w:val="00B216D5"/>
    <w:rsid w:val="00B47224"/>
    <w:rsid w:val="00B65029"/>
    <w:rsid w:val="00BA5496"/>
    <w:rsid w:val="00BA64CB"/>
    <w:rsid w:val="00BB05FA"/>
    <w:rsid w:val="00BB13A7"/>
    <w:rsid w:val="00BD08EA"/>
    <w:rsid w:val="00BD0E90"/>
    <w:rsid w:val="00BD419B"/>
    <w:rsid w:val="00BE66EF"/>
    <w:rsid w:val="00BF2092"/>
    <w:rsid w:val="00BF4270"/>
    <w:rsid w:val="00C0499C"/>
    <w:rsid w:val="00C050F4"/>
    <w:rsid w:val="00C25C24"/>
    <w:rsid w:val="00C60DC3"/>
    <w:rsid w:val="00C63232"/>
    <w:rsid w:val="00C70BEB"/>
    <w:rsid w:val="00C933AD"/>
    <w:rsid w:val="00CA0960"/>
    <w:rsid w:val="00CA6290"/>
    <w:rsid w:val="00CB388E"/>
    <w:rsid w:val="00CC1536"/>
    <w:rsid w:val="00CD36D5"/>
    <w:rsid w:val="00CD7A30"/>
    <w:rsid w:val="00CF706D"/>
    <w:rsid w:val="00D00C08"/>
    <w:rsid w:val="00D012EF"/>
    <w:rsid w:val="00D222E2"/>
    <w:rsid w:val="00D22E9F"/>
    <w:rsid w:val="00D25F38"/>
    <w:rsid w:val="00D44429"/>
    <w:rsid w:val="00D473D2"/>
    <w:rsid w:val="00D541DD"/>
    <w:rsid w:val="00DB5BFD"/>
    <w:rsid w:val="00DB63F2"/>
    <w:rsid w:val="00E00B9E"/>
    <w:rsid w:val="00E16B2E"/>
    <w:rsid w:val="00E20658"/>
    <w:rsid w:val="00E24872"/>
    <w:rsid w:val="00E34CE0"/>
    <w:rsid w:val="00E5101B"/>
    <w:rsid w:val="00E5522C"/>
    <w:rsid w:val="00E66313"/>
    <w:rsid w:val="00E92FC7"/>
    <w:rsid w:val="00EC53C0"/>
    <w:rsid w:val="00EF59EC"/>
    <w:rsid w:val="00EF74B8"/>
    <w:rsid w:val="00EF7A97"/>
    <w:rsid w:val="00F45FD5"/>
    <w:rsid w:val="00F52675"/>
    <w:rsid w:val="00F54080"/>
    <w:rsid w:val="00F56AB3"/>
    <w:rsid w:val="00F62BDF"/>
    <w:rsid w:val="00F64DC5"/>
    <w:rsid w:val="00F93DEF"/>
    <w:rsid w:val="00F97981"/>
    <w:rsid w:val="00FA2CA0"/>
    <w:rsid w:val="00FA5ED9"/>
    <w:rsid w:val="00FC2161"/>
    <w:rsid w:val="00FD5010"/>
    <w:rsid w:val="00FD6E35"/>
    <w:rsid w:val="00FE128A"/>
    <w:rsid w:val="00FF56D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4DE937E4"/>
  <w15:chartTrackingRefBased/>
  <w15:docId w15:val="{A6844782-86FF-419B-9094-DA9B9184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"/>
    <w:basedOn w:val="a"/>
    <w:rPr>
      <w:sz w:val="22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CC153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876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20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CA51-4080-40B7-8704-A9FEAC44B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85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様式１号（用紙　日本工業規格Ａ４　縦型）</vt:lpstr>
      <vt:lpstr>様式１号（用紙　日本工業規格Ａ４　縦型）</vt:lpstr>
    </vt:vector>
  </TitlesOfParts>
  <Manager/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様式１号（用紙　日本工業規格Ａ４　縦型）</dc:title>
  <dc:subject/>
  <dc:creator>中田　達也</dc:creator>
  <cp:keywords/>
  <dc:description/>
  <cp:lastModifiedBy>11389</cp:lastModifiedBy>
  <cp:revision>8</cp:revision>
  <cp:lastPrinted>2020-05-20T11:09:00Z</cp:lastPrinted>
  <dcterms:created xsi:type="dcterms:W3CDTF">2023-03-13T02:45:00Z</dcterms:created>
  <dcterms:modified xsi:type="dcterms:W3CDTF">2024-04-05T07:26:00Z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