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36ED03" w14:textId="77777777" w:rsidR="007B1A50" w:rsidRPr="002E50EE" w:rsidRDefault="007B1A50" w:rsidP="009A5121">
      <w:pPr>
        <w:rPr>
          <w:rFonts w:ascii="BIZ UDゴシック" w:eastAsia="BIZ UDゴシック" w:hAnsi="BIZ UDゴシック"/>
          <w:sz w:val="22"/>
        </w:rPr>
      </w:pPr>
      <w:bookmarkStart w:id="0" w:name="_Hlk37322137"/>
      <w:r>
        <w:rPr>
          <w:rFonts w:ascii="BIZ UDゴシック" w:eastAsia="BIZ UDゴシック" w:hAnsi="BIZ UDゴシック" w:hint="eastAsia"/>
          <w:sz w:val="22"/>
        </w:rPr>
        <w:t>【様式３】</w:t>
      </w:r>
    </w:p>
    <w:p w14:paraId="722F6EB1" w14:textId="77777777" w:rsidR="009A5121" w:rsidRPr="002E50EE" w:rsidRDefault="009A5121" w:rsidP="009A5121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1" w:name="_GoBack"/>
      <w:bookmarkEnd w:id="0"/>
      <w:r w:rsidRPr="002E50EE">
        <w:rPr>
          <w:rFonts w:ascii="BIZ UDゴシック" w:eastAsia="BIZ UDゴシック" w:hAnsi="BIZ UDゴシック" w:hint="eastAsia"/>
          <w:sz w:val="28"/>
          <w:szCs w:val="28"/>
        </w:rPr>
        <w:t>会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2E50EE">
        <w:rPr>
          <w:rFonts w:ascii="BIZ UDゴシック" w:eastAsia="BIZ UDゴシック" w:hAnsi="BIZ UDゴシック" w:hint="eastAsia"/>
          <w:sz w:val="28"/>
          <w:szCs w:val="28"/>
        </w:rPr>
        <w:t>社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2E50EE">
        <w:rPr>
          <w:rFonts w:ascii="BIZ UDゴシック" w:eastAsia="BIZ UDゴシック" w:hAnsi="BIZ UDゴシック" w:hint="eastAsia"/>
          <w:sz w:val="28"/>
          <w:szCs w:val="28"/>
        </w:rPr>
        <w:t>概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2E50EE">
        <w:rPr>
          <w:rFonts w:ascii="BIZ UDゴシック" w:eastAsia="BIZ UDゴシック" w:hAnsi="BIZ UDゴシック" w:hint="eastAsia"/>
          <w:sz w:val="28"/>
          <w:szCs w:val="28"/>
        </w:rPr>
        <w:t>要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2E50EE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bookmarkEnd w:id="1"/>
    <w:p w14:paraId="20B67E01" w14:textId="2EFCBB86" w:rsidR="009A5121" w:rsidRDefault="009A5121" w:rsidP="009A512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E1793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C60DC3">
        <w:rPr>
          <w:rFonts w:hint="eastAsia"/>
          <w:sz w:val="24"/>
        </w:rPr>
        <w:t>４</w:t>
      </w:r>
      <w:r>
        <w:rPr>
          <w:rFonts w:hint="eastAsia"/>
          <w:sz w:val="24"/>
        </w:rPr>
        <w:t>月１日現在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7"/>
        <w:gridCol w:w="2352"/>
        <w:gridCol w:w="1651"/>
        <w:gridCol w:w="1075"/>
        <w:gridCol w:w="576"/>
        <w:gridCol w:w="958"/>
        <w:gridCol w:w="15"/>
        <w:gridCol w:w="678"/>
        <w:gridCol w:w="1652"/>
      </w:tblGrid>
      <w:tr w:rsidR="009A5121" w14:paraId="65922010" w14:textId="77777777" w:rsidTr="00A145E1">
        <w:trPr>
          <w:trHeight w:val="449"/>
        </w:trPr>
        <w:tc>
          <w:tcPr>
            <w:tcW w:w="2802" w:type="dxa"/>
            <w:gridSpan w:val="2"/>
            <w:vAlign w:val="center"/>
          </w:tcPr>
          <w:p w14:paraId="140CB007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750" w:type="dxa"/>
            <w:gridSpan w:val="7"/>
            <w:vAlign w:val="center"/>
          </w:tcPr>
          <w:p w14:paraId="45C9B0D8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03D846D8" w14:textId="77777777" w:rsidTr="00A145E1">
        <w:trPr>
          <w:trHeight w:val="449"/>
        </w:trPr>
        <w:tc>
          <w:tcPr>
            <w:tcW w:w="2802" w:type="dxa"/>
            <w:gridSpan w:val="2"/>
            <w:vAlign w:val="center"/>
          </w:tcPr>
          <w:p w14:paraId="31E4FE99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50" w:type="dxa"/>
            <w:gridSpan w:val="7"/>
            <w:vAlign w:val="center"/>
          </w:tcPr>
          <w:p w14:paraId="390805EE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59F996F8" w14:textId="77777777" w:rsidTr="00A145E1">
        <w:trPr>
          <w:trHeight w:val="450"/>
        </w:trPr>
        <w:tc>
          <w:tcPr>
            <w:tcW w:w="2802" w:type="dxa"/>
            <w:gridSpan w:val="2"/>
            <w:vAlign w:val="center"/>
          </w:tcPr>
          <w:p w14:paraId="1B22759B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750" w:type="dxa"/>
            <w:gridSpan w:val="7"/>
            <w:vAlign w:val="center"/>
          </w:tcPr>
          <w:p w14:paraId="14068A70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7DCD22DE" w14:textId="77777777" w:rsidTr="00A145E1">
        <w:trPr>
          <w:trHeight w:val="449"/>
        </w:trPr>
        <w:tc>
          <w:tcPr>
            <w:tcW w:w="2802" w:type="dxa"/>
            <w:gridSpan w:val="2"/>
            <w:vAlign w:val="center"/>
          </w:tcPr>
          <w:p w14:paraId="57218F58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90" w:type="dxa"/>
            <w:gridSpan w:val="2"/>
            <w:vAlign w:val="center"/>
          </w:tcPr>
          <w:p w14:paraId="3D850859" w14:textId="77777777" w:rsidR="009A5121" w:rsidRPr="00CF3C6A" w:rsidRDefault="009A5121" w:rsidP="00A145E1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39E0EF5" w14:textId="77777777" w:rsidR="009A5121" w:rsidRPr="00CF3C6A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2400" w:type="dxa"/>
            <w:gridSpan w:val="3"/>
            <w:vAlign w:val="center"/>
          </w:tcPr>
          <w:p w14:paraId="51B09190" w14:textId="77777777" w:rsidR="009A5121" w:rsidRPr="00CF3C6A" w:rsidRDefault="009A5121" w:rsidP="00A145E1">
            <w:pPr>
              <w:rPr>
                <w:sz w:val="24"/>
              </w:rPr>
            </w:pPr>
          </w:p>
        </w:tc>
      </w:tr>
      <w:tr w:rsidR="009A5121" w14:paraId="1141601F" w14:textId="77777777" w:rsidTr="00A145E1">
        <w:trPr>
          <w:trHeight w:val="435"/>
        </w:trPr>
        <w:tc>
          <w:tcPr>
            <w:tcW w:w="2802" w:type="dxa"/>
            <w:gridSpan w:val="2"/>
            <w:vAlign w:val="center"/>
          </w:tcPr>
          <w:p w14:paraId="41BF8B85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750" w:type="dxa"/>
            <w:gridSpan w:val="7"/>
            <w:vAlign w:val="center"/>
          </w:tcPr>
          <w:p w14:paraId="6C58444E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56278655" w14:textId="77777777" w:rsidTr="00A145E1">
        <w:trPr>
          <w:trHeight w:val="449"/>
        </w:trPr>
        <w:tc>
          <w:tcPr>
            <w:tcW w:w="2802" w:type="dxa"/>
            <w:gridSpan w:val="2"/>
            <w:vAlign w:val="center"/>
          </w:tcPr>
          <w:p w14:paraId="14113B70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貸借対照表総資本額</w:t>
            </w:r>
          </w:p>
        </w:tc>
        <w:tc>
          <w:tcPr>
            <w:tcW w:w="6750" w:type="dxa"/>
            <w:gridSpan w:val="7"/>
            <w:vAlign w:val="center"/>
          </w:tcPr>
          <w:p w14:paraId="7421F7AC" w14:textId="77777777" w:rsidR="009A5121" w:rsidRDefault="009A5121" w:rsidP="00A145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9A5121" w14:paraId="08037878" w14:textId="77777777" w:rsidTr="00A145E1">
        <w:trPr>
          <w:trHeight w:val="449"/>
        </w:trPr>
        <w:tc>
          <w:tcPr>
            <w:tcW w:w="2802" w:type="dxa"/>
            <w:gridSpan w:val="2"/>
            <w:vAlign w:val="center"/>
          </w:tcPr>
          <w:p w14:paraId="455946AB" w14:textId="77777777" w:rsidR="009A5121" w:rsidRDefault="009A5121" w:rsidP="00A145E1">
            <w:pPr>
              <w:jc w:val="distribute"/>
              <w:rPr>
                <w:sz w:val="24"/>
              </w:rPr>
            </w:pPr>
            <w:r w:rsidRPr="00A8534E">
              <w:rPr>
                <w:rFonts w:hint="eastAsia"/>
                <w:sz w:val="24"/>
              </w:rPr>
              <w:t>損益計算書税引前</w:t>
            </w:r>
          </w:p>
          <w:p w14:paraId="0CF8D528" w14:textId="77777777" w:rsidR="009A5121" w:rsidRDefault="009A5121" w:rsidP="00A145E1">
            <w:pPr>
              <w:jc w:val="distribute"/>
              <w:rPr>
                <w:sz w:val="24"/>
              </w:rPr>
            </w:pPr>
            <w:r w:rsidRPr="00A8534E">
              <w:rPr>
                <w:rFonts w:hint="eastAsia"/>
                <w:sz w:val="24"/>
              </w:rPr>
              <w:t>当期利益</w:t>
            </w:r>
          </w:p>
        </w:tc>
        <w:tc>
          <w:tcPr>
            <w:tcW w:w="6750" w:type="dxa"/>
            <w:gridSpan w:val="7"/>
            <w:vAlign w:val="center"/>
          </w:tcPr>
          <w:p w14:paraId="41161A80" w14:textId="77777777" w:rsidR="009A5121" w:rsidRDefault="009A5121" w:rsidP="00A145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9A5121" w14:paraId="25BCE6E2" w14:textId="77777777" w:rsidTr="00A145E1">
        <w:trPr>
          <w:trHeight w:val="345"/>
        </w:trPr>
        <w:tc>
          <w:tcPr>
            <w:tcW w:w="2802" w:type="dxa"/>
            <w:gridSpan w:val="2"/>
            <w:vMerge w:val="restart"/>
            <w:vAlign w:val="center"/>
          </w:tcPr>
          <w:p w14:paraId="08315084" w14:textId="77777777" w:rsidR="009A5121" w:rsidRPr="00420037" w:rsidRDefault="009A5121" w:rsidP="00A145E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常勤職員の数</w:t>
            </w:r>
          </w:p>
        </w:tc>
        <w:tc>
          <w:tcPr>
            <w:tcW w:w="1687" w:type="dxa"/>
            <w:vAlign w:val="center"/>
          </w:tcPr>
          <w:p w14:paraId="66EA7EEA" w14:textId="77777777" w:rsidR="009A5121" w:rsidRPr="00D424B2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技術職員</w:t>
            </w:r>
          </w:p>
        </w:tc>
        <w:tc>
          <w:tcPr>
            <w:tcW w:w="1688" w:type="dxa"/>
            <w:gridSpan w:val="2"/>
            <w:vAlign w:val="center"/>
          </w:tcPr>
          <w:p w14:paraId="4D13C23B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事務職員</w:t>
            </w:r>
          </w:p>
        </w:tc>
        <w:tc>
          <w:tcPr>
            <w:tcW w:w="1687" w:type="dxa"/>
            <w:gridSpan w:val="3"/>
            <w:vAlign w:val="center"/>
          </w:tcPr>
          <w:p w14:paraId="0A0F2881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その他の職員</w:t>
            </w:r>
          </w:p>
        </w:tc>
        <w:tc>
          <w:tcPr>
            <w:tcW w:w="1688" w:type="dxa"/>
            <w:vAlign w:val="center"/>
          </w:tcPr>
          <w:p w14:paraId="029192E4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</w:tr>
      <w:tr w:rsidR="009A5121" w14:paraId="00E31B37" w14:textId="77777777" w:rsidTr="00A145E1">
        <w:trPr>
          <w:trHeight w:val="360"/>
        </w:trPr>
        <w:tc>
          <w:tcPr>
            <w:tcW w:w="2802" w:type="dxa"/>
            <w:gridSpan w:val="2"/>
            <w:vMerge/>
            <w:vAlign w:val="center"/>
          </w:tcPr>
          <w:p w14:paraId="5AF22C77" w14:textId="77777777" w:rsidR="009A5121" w:rsidRDefault="009A5121" w:rsidP="00A145E1">
            <w:pPr>
              <w:jc w:val="distribute"/>
              <w:rPr>
                <w:sz w:val="24"/>
              </w:rPr>
            </w:pPr>
          </w:p>
        </w:tc>
        <w:tc>
          <w:tcPr>
            <w:tcW w:w="1687" w:type="dxa"/>
            <w:vAlign w:val="center"/>
          </w:tcPr>
          <w:p w14:paraId="17A0C333" w14:textId="77777777" w:rsidR="009A5121" w:rsidRPr="00D424B2" w:rsidRDefault="009A5121" w:rsidP="00A145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88" w:type="dxa"/>
            <w:gridSpan w:val="2"/>
            <w:vAlign w:val="center"/>
          </w:tcPr>
          <w:p w14:paraId="0D6D3992" w14:textId="77777777" w:rsidR="009A5121" w:rsidRPr="00E2004F" w:rsidRDefault="009A5121" w:rsidP="00A145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87" w:type="dxa"/>
            <w:gridSpan w:val="3"/>
            <w:vAlign w:val="center"/>
          </w:tcPr>
          <w:p w14:paraId="324658CD" w14:textId="77777777" w:rsidR="009A5121" w:rsidRPr="00E2004F" w:rsidRDefault="009A5121" w:rsidP="00A145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88" w:type="dxa"/>
            <w:vAlign w:val="center"/>
          </w:tcPr>
          <w:p w14:paraId="4FC9843E" w14:textId="77777777" w:rsidR="009A5121" w:rsidRPr="00E2004F" w:rsidRDefault="009A5121" w:rsidP="00A145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9A5121" w14:paraId="33A050A0" w14:textId="77777777" w:rsidTr="00A145E1">
        <w:trPr>
          <w:trHeight w:val="928"/>
        </w:trPr>
        <w:tc>
          <w:tcPr>
            <w:tcW w:w="2802" w:type="dxa"/>
            <w:gridSpan w:val="2"/>
            <w:vAlign w:val="center"/>
          </w:tcPr>
          <w:p w14:paraId="2397B48B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主たる営業品目</w:t>
            </w:r>
          </w:p>
        </w:tc>
        <w:tc>
          <w:tcPr>
            <w:tcW w:w="6750" w:type="dxa"/>
            <w:gridSpan w:val="7"/>
            <w:vAlign w:val="center"/>
          </w:tcPr>
          <w:p w14:paraId="0DF60EBE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09739653" w14:textId="77777777" w:rsidTr="00A145E1">
        <w:trPr>
          <w:trHeight w:val="463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14:paraId="2841D1CC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本業務に係る部署名</w:t>
            </w:r>
          </w:p>
        </w:tc>
        <w:tc>
          <w:tcPr>
            <w:tcW w:w="6750" w:type="dxa"/>
            <w:gridSpan w:val="7"/>
            <w:vAlign w:val="center"/>
          </w:tcPr>
          <w:p w14:paraId="001A3BC5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76ACEFAA" w14:textId="77777777" w:rsidTr="00A145E1">
        <w:trPr>
          <w:trHeight w:val="435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325AAE42" w14:textId="77777777" w:rsidR="009A5121" w:rsidRDefault="009A5121" w:rsidP="00A145E1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BDBD7BF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50" w:type="dxa"/>
            <w:gridSpan w:val="7"/>
            <w:vAlign w:val="center"/>
          </w:tcPr>
          <w:p w14:paraId="1BF08F0F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5DCBBE27" w14:textId="77777777" w:rsidTr="00A145E1">
        <w:trPr>
          <w:trHeight w:val="449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637335F5" w14:textId="77777777" w:rsidR="009A5121" w:rsidRDefault="009A5121" w:rsidP="00A145E1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5E9D2BE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750" w:type="dxa"/>
            <w:gridSpan w:val="7"/>
            <w:vAlign w:val="center"/>
          </w:tcPr>
          <w:p w14:paraId="06469B98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02EAD2DD" w14:textId="77777777" w:rsidTr="00A145E1">
        <w:trPr>
          <w:trHeight w:val="450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14:paraId="6C4AD740" w14:textId="77777777" w:rsidR="009A5121" w:rsidRDefault="009A5121" w:rsidP="00A145E1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E30A079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90" w:type="dxa"/>
            <w:gridSpan w:val="2"/>
            <w:vAlign w:val="center"/>
          </w:tcPr>
          <w:p w14:paraId="7A88FCEC" w14:textId="77777777" w:rsidR="009A5121" w:rsidRDefault="009A5121" w:rsidP="00A145E1">
            <w:pPr>
              <w:rPr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45BE810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2385" w:type="dxa"/>
            <w:gridSpan w:val="2"/>
            <w:vAlign w:val="center"/>
          </w:tcPr>
          <w:p w14:paraId="04E2913F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16689654" w14:textId="77777777" w:rsidTr="00A145E1">
        <w:trPr>
          <w:trHeight w:val="1066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vAlign w:val="center"/>
          </w:tcPr>
          <w:p w14:paraId="05A82BE0" w14:textId="77777777" w:rsidR="009A5121" w:rsidRDefault="009A5121" w:rsidP="00A145E1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FA7DDB6" w14:textId="77777777" w:rsidR="009A5121" w:rsidRPr="004C0120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取扱業務</w:t>
            </w:r>
          </w:p>
        </w:tc>
        <w:tc>
          <w:tcPr>
            <w:tcW w:w="6750" w:type="dxa"/>
            <w:gridSpan w:val="7"/>
            <w:vAlign w:val="center"/>
          </w:tcPr>
          <w:p w14:paraId="05F15578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610044EB" w14:textId="77777777" w:rsidTr="00A145E1">
        <w:trPr>
          <w:trHeight w:val="2525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14:paraId="455BD96A" w14:textId="77777777" w:rsidR="009A5121" w:rsidRDefault="009A5121" w:rsidP="00A145E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その他特記すべき事項</w:t>
            </w:r>
          </w:p>
        </w:tc>
        <w:tc>
          <w:tcPr>
            <w:tcW w:w="6750" w:type="dxa"/>
            <w:gridSpan w:val="7"/>
            <w:vAlign w:val="center"/>
          </w:tcPr>
          <w:p w14:paraId="6FB07EE0" w14:textId="77777777" w:rsidR="009A5121" w:rsidRDefault="009A5121" w:rsidP="00A145E1">
            <w:pPr>
              <w:rPr>
                <w:sz w:val="24"/>
              </w:rPr>
            </w:pPr>
          </w:p>
        </w:tc>
      </w:tr>
    </w:tbl>
    <w:p w14:paraId="6260DACA" w14:textId="77777777" w:rsidR="009A5121" w:rsidRDefault="009A5121" w:rsidP="009A5121">
      <w:pPr>
        <w:rPr>
          <w:sz w:val="24"/>
        </w:rPr>
      </w:pPr>
      <w:r>
        <w:rPr>
          <w:rFonts w:hint="eastAsia"/>
          <w:sz w:val="24"/>
        </w:rPr>
        <w:t>※会社概要が分かるパンフレット、資料等があれば適宜添付のこと。</w:t>
      </w:r>
    </w:p>
    <w:p w14:paraId="278712DD" w14:textId="5373443D" w:rsidR="009A5121" w:rsidRPr="009A5121" w:rsidRDefault="009A5121" w:rsidP="00A76C46">
      <w:pPr>
        <w:ind w:left="240" w:hangingChars="100" w:hanging="240"/>
        <w:rPr>
          <w:rFonts w:hint="eastAsia"/>
          <w:sz w:val="20"/>
          <w:szCs w:val="20"/>
        </w:rPr>
      </w:pPr>
      <w:r>
        <w:rPr>
          <w:rFonts w:hint="eastAsia"/>
          <w:sz w:val="24"/>
        </w:rPr>
        <w:t>※貸借対照表総資本額、損益計算書税引前当期利益は、直前営業年度の数値を記載すること。</w:t>
      </w:r>
    </w:p>
    <w:sectPr w:rsidR="009A5121" w:rsidRPr="009A5121" w:rsidSect="00A76C4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E87C" w14:textId="77777777" w:rsidR="00460B54" w:rsidRDefault="00460B54">
      <w:r>
        <w:separator/>
      </w:r>
    </w:p>
  </w:endnote>
  <w:endnote w:type="continuationSeparator" w:id="0">
    <w:p w14:paraId="5D5E72B2" w14:textId="77777777" w:rsidR="00460B54" w:rsidRDefault="004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7517" w14:textId="77777777" w:rsidR="00460B54" w:rsidRDefault="00460B54">
      <w:r>
        <w:separator/>
      </w:r>
    </w:p>
  </w:footnote>
  <w:footnote w:type="continuationSeparator" w:id="0">
    <w:p w14:paraId="0AD35F07" w14:textId="77777777" w:rsidR="00460B54" w:rsidRDefault="0046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300A"/>
    <w:multiLevelType w:val="hybridMultilevel"/>
    <w:tmpl w:val="C4B4A752"/>
    <w:lvl w:ilvl="0" w:tplc="AA806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36892"/>
    <w:rsid w:val="00043BB9"/>
    <w:rsid w:val="00060DBE"/>
    <w:rsid w:val="000921C4"/>
    <w:rsid w:val="0009361A"/>
    <w:rsid w:val="00097D6E"/>
    <w:rsid w:val="000A6015"/>
    <w:rsid w:val="000B0078"/>
    <w:rsid w:val="000C42A7"/>
    <w:rsid w:val="000C6FAD"/>
    <w:rsid w:val="000E03B9"/>
    <w:rsid w:val="000F7127"/>
    <w:rsid w:val="001013AB"/>
    <w:rsid w:val="00112E90"/>
    <w:rsid w:val="0015156F"/>
    <w:rsid w:val="00172A27"/>
    <w:rsid w:val="001838FE"/>
    <w:rsid w:val="00187404"/>
    <w:rsid w:val="00195669"/>
    <w:rsid w:val="0019573F"/>
    <w:rsid w:val="001B0DD5"/>
    <w:rsid w:val="001C2EA9"/>
    <w:rsid w:val="001E1793"/>
    <w:rsid w:val="001F70AD"/>
    <w:rsid w:val="00200A7F"/>
    <w:rsid w:val="002045D8"/>
    <w:rsid w:val="002138D4"/>
    <w:rsid w:val="00223212"/>
    <w:rsid w:val="00250AA1"/>
    <w:rsid w:val="00282712"/>
    <w:rsid w:val="0028527D"/>
    <w:rsid w:val="00290CEF"/>
    <w:rsid w:val="002A0DCC"/>
    <w:rsid w:val="002C4AD6"/>
    <w:rsid w:val="002C6AA8"/>
    <w:rsid w:val="002D1F73"/>
    <w:rsid w:val="002D47BF"/>
    <w:rsid w:val="002E4250"/>
    <w:rsid w:val="002F37F7"/>
    <w:rsid w:val="00300804"/>
    <w:rsid w:val="0031362C"/>
    <w:rsid w:val="00316D10"/>
    <w:rsid w:val="00333E8E"/>
    <w:rsid w:val="00371C40"/>
    <w:rsid w:val="00380E05"/>
    <w:rsid w:val="00392864"/>
    <w:rsid w:val="003A002F"/>
    <w:rsid w:val="003B47A0"/>
    <w:rsid w:val="003C4B89"/>
    <w:rsid w:val="003C4C81"/>
    <w:rsid w:val="003C577B"/>
    <w:rsid w:val="004162F6"/>
    <w:rsid w:val="00433071"/>
    <w:rsid w:val="0044292A"/>
    <w:rsid w:val="00460B54"/>
    <w:rsid w:val="00460E6F"/>
    <w:rsid w:val="004624D6"/>
    <w:rsid w:val="004719D0"/>
    <w:rsid w:val="00477655"/>
    <w:rsid w:val="0048003D"/>
    <w:rsid w:val="0048086B"/>
    <w:rsid w:val="004848C4"/>
    <w:rsid w:val="00493A69"/>
    <w:rsid w:val="004B27D1"/>
    <w:rsid w:val="004D2F63"/>
    <w:rsid w:val="004D7060"/>
    <w:rsid w:val="004F3791"/>
    <w:rsid w:val="00505E50"/>
    <w:rsid w:val="00516B74"/>
    <w:rsid w:val="005350EB"/>
    <w:rsid w:val="005521B9"/>
    <w:rsid w:val="0056310B"/>
    <w:rsid w:val="00580B4E"/>
    <w:rsid w:val="00581FBD"/>
    <w:rsid w:val="005B6BE8"/>
    <w:rsid w:val="005C38EB"/>
    <w:rsid w:val="005C4818"/>
    <w:rsid w:val="005C4A40"/>
    <w:rsid w:val="005C6D3A"/>
    <w:rsid w:val="005C74B7"/>
    <w:rsid w:val="005F3085"/>
    <w:rsid w:val="00633934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7446DC"/>
    <w:rsid w:val="007704D1"/>
    <w:rsid w:val="00774F8D"/>
    <w:rsid w:val="007B1A50"/>
    <w:rsid w:val="007D02C9"/>
    <w:rsid w:val="007E1D54"/>
    <w:rsid w:val="007F6446"/>
    <w:rsid w:val="008102B5"/>
    <w:rsid w:val="00815E9B"/>
    <w:rsid w:val="0085173D"/>
    <w:rsid w:val="00853546"/>
    <w:rsid w:val="00857E0C"/>
    <w:rsid w:val="00863F3E"/>
    <w:rsid w:val="00876C37"/>
    <w:rsid w:val="00887DBE"/>
    <w:rsid w:val="008A4D8D"/>
    <w:rsid w:val="008A4DBA"/>
    <w:rsid w:val="008B0A49"/>
    <w:rsid w:val="008D664F"/>
    <w:rsid w:val="008E1551"/>
    <w:rsid w:val="008E34D5"/>
    <w:rsid w:val="008E71AA"/>
    <w:rsid w:val="00920F8D"/>
    <w:rsid w:val="00930878"/>
    <w:rsid w:val="00967A22"/>
    <w:rsid w:val="00981239"/>
    <w:rsid w:val="009922FC"/>
    <w:rsid w:val="009A5121"/>
    <w:rsid w:val="009B6F6D"/>
    <w:rsid w:val="009C0586"/>
    <w:rsid w:val="009C167D"/>
    <w:rsid w:val="009D3D25"/>
    <w:rsid w:val="009F2086"/>
    <w:rsid w:val="009F7574"/>
    <w:rsid w:val="00A40FE7"/>
    <w:rsid w:val="00A512EF"/>
    <w:rsid w:val="00A609A3"/>
    <w:rsid w:val="00A704E5"/>
    <w:rsid w:val="00A74568"/>
    <w:rsid w:val="00A769F0"/>
    <w:rsid w:val="00A76C46"/>
    <w:rsid w:val="00A81E6A"/>
    <w:rsid w:val="00A9653B"/>
    <w:rsid w:val="00AB7088"/>
    <w:rsid w:val="00AB7B63"/>
    <w:rsid w:val="00AC1B1A"/>
    <w:rsid w:val="00AF4D31"/>
    <w:rsid w:val="00B216D5"/>
    <w:rsid w:val="00B47224"/>
    <w:rsid w:val="00B65029"/>
    <w:rsid w:val="00BA5496"/>
    <w:rsid w:val="00BA64CB"/>
    <w:rsid w:val="00BB05FA"/>
    <w:rsid w:val="00BB13A7"/>
    <w:rsid w:val="00BD08EA"/>
    <w:rsid w:val="00BD0E90"/>
    <w:rsid w:val="00BD419B"/>
    <w:rsid w:val="00BE66EF"/>
    <w:rsid w:val="00BF2092"/>
    <w:rsid w:val="00BF4270"/>
    <w:rsid w:val="00C0499C"/>
    <w:rsid w:val="00C050F4"/>
    <w:rsid w:val="00C25C24"/>
    <w:rsid w:val="00C60DC3"/>
    <w:rsid w:val="00C63232"/>
    <w:rsid w:val="00C70BEB"/>
    <w:rsid w:val="00C933AD"/>
    <w:rsid w:val="00CA0960"/>
    <w:rsid w:val="00CA6290"/>
    <w:rsid w:val="00CB388E"/>
    <w:rsid w:val="00CC1536"/>
    <w:rsid w:val="00CD36D5"/>
    <w:rsid w:val="00CD7A30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E00B9E"/>
    <w:rsid w:val="00E16B2E"/>
    <w:rsid w:val="00E20658"/>
    <w:rsid w:val="00E24872"/>
    <w:rsid w:val="00E34CE0"/>
    <w:rsid w:val="00E5101B"/>
    <w:rsid w:val="00E5522C"/>
    <w:rsid w:val="00E66313"/>
    <w:rsid w:val="00E92FC7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93DEF"/>
    <w:rsid w:val="00F97981"/>
    <w:rsid w:val="00FA2CA0"/>
    <w:rsid w:val="00FA5ED9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937E4"/>
  <w15:chartTrackingRefBased/>
  <w15:docId w15:val="{A6844782-86FF-419B-9094-DA9B9184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0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F48E-F088-475B-BF0A-47F0555D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73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中田　達也</dc:creator>
  <cp:keywords/>
  <dc:description/>
  <cp:lastModifiedBy>11389</cp:lastModifiedBy>
  <cp:revision>8</cp:revision>
  <cp:lastPrinted>2020-05-20T11:09:00Z</cp:lastPrinted>
  <dcterms:created xsi:type="dcterms:W3CDTF">2023-03-13T02:45:00Z</dcterms:created>
  <dcterms:modified xsi:type="dcterms:W3CDTF">2024-04-05T07:24:00Z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