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C5B78F" w14:textId="77777777" w:rsidR="009A5121" w:rsidRPr="002B0CDA" w:rsidRDefault="007B1A50" w:rsidP="009A5121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【様式２】</w:t>
      </w:r>
    </w:p>
    <w:p w14:paraId="061FD081" w14:textId="77777777" w:rsidR="009A5121" w:rsidRPr="002B0CDA" w:rsidRDefault="009A5121" w:rsidP="009A5121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r w:rsidRPr="002B0CDA">
        <w:rPr>
          <w:rFonts w:ascii="BIZ UDゴシック" w:eastAsia="BIZ UDゴシック" w:hAnsi="BIZ UDゴシック" w:hint="eastAsia"/>
          <w:sz w:val="28"/>
          <w:szCs w:val="28"/>
        </w:rPr>
        <w:t>業務を行う者の資格、経歴及び実績書</w:t>
      </w:r>
    </w:p>
    <w:bookmarkEnd w:id="0"/>
    <w:p w14:paraId="0D8E9964" w14:textId="77777777" w:rsidR="009A5121" w:rsidRPr="005C1965" w:rsidRDefault="009A5121" w:rsidP="009A512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商号</w:t>
      </w:r>
      <w:r w:rsidRPr="005C1965">
        <w:rPr>
          <w:rFonts w:hint="eastAsia"/>
          <w:sz w:val="24"/>
          <w:u w:val="single"/>
        </w:rPr>
        <w:t xml:space="preserve">又は名称　　　　　　　　</w:t>
      </w:r>
    </w:p>
    <w:p w14:paraId="329F5178" w14:textId="13E8EF42" w:rsidR="009A5121" w:rsidRPr="007D5EE8" w:rsidRDefault="009A5121" w:rsidP="009A512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E1793">
        <w:rPr>
          <w:rFonts w:hint="eastAsia"/>
          <w:sz w:val="24"/>
        </w:rPr>
        <w:t>６</w:t>
      </w:r>
      <w:r>
        <w:rPr>
          <w:rFonts w:hint="eastAsia"/>
          <w:sz w:val="24"/>
        </w:rPr>
        <w:t>年</w:t>
      </w:r>
      <w:r w:rsidR="00C60DC3">
        <w:rPr>
          <w:rFonts w:hint="eastAsia"/>
          <w:sz w:val="24"/>
        </w:rPr>
        <w:t>４</w:t>
      </w:r>
      <w:r>
        <w:rPr>
          <w:rFonts w:hint="eastAsia"/>
          <w:sz w:val="24"/>
        </w:rPr>
        <w:t>月１日現在</w:t>
      </w:r>
    </w:p>
    <w:tbl>
      <w:tblPr>
        <w:tblStyle w:val="aa"/>
        <w:tblW w:w="14710" w:type="dxa"/>
        <w:tblLook w:val="04A0" w:firstRow="1" w:lastRow="0" w:firstColumn="1" w:lastColumn="0" w:noHBand="0" w:noVBand="1"/>
      </w:tblPr>
      <w:tblGrid>
        <w:gridCol w:w="1101"/>
        <w:gridCol w:w="3402"/>
        <w:gridCol w:w="5670"/>
        <w:gridCol w:w="2268"/>
        <w:gridCol w:w="2269"/>
      </w:tblGrid>
      <w:tr w:rsidR="009A5121" w14:paraId="19348DD1" w14:textId="77777777" w:rsidTr="00A145E1">
        <w:tc>
          <w:tcPr>
            <w:tcW w:w="1101" w:type="dxa"/>
            <w:vAlign w:val="center"/>
          </w:tcPr>
          <w:p w14:paraId="25052EA7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役割</w:t>
            </w:r>
          </w:p>
        </w:tc>
        <w:tc>
          <w:tcPr>
            <w:tcW w:w="3402" w:type="dxa"/>
            <w:vAlign w:val="center"/>
          </w:tcPr>
          <w:p w14:paraId="52DB9023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配置予定者</w:t>
            </w:r>
          </w:p>
        </w:tc>
        <w:tc>
          <w:tcPr>
            <w:tcW w:w="5670" w:type="dxa"/>
            <w:vAlign w:val="center"/>
          </w:tcPr>
          <w:p w14:paraId="4C3575E4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主な実務実績</w:t>
            </w:r>
          </w:p>
          <w:p w14:paraId="39F88A3D" w14:textId="77777777" w:rsidR="009A5121" w:rsidRDefault="009A5121" w:rsidP="009A5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（発注者、業務名、契約期間、契約金額、担当業務）</w:t>
            </w:r>
          </w:p>
        </w:tc>
        <w:tc>
          <w:tcPr>
            <w:tcW w:w="2268" w:type="dxa"/>
            <w:vAlign w:val="center"/>
          </w:tcPr>
          <w:p w14:paraId="0EDC1AE8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今回担当する業務</w:t>
            </w:r>
          </w:p>
        </w:tc>
        <w:tc>
          <w:tcPr>
            <w:tcW w:w="2269" w:type="dxa"/>
            <w:vAlign w:val="center"/>
          </w:tcPr>
          <w:p w14:paraId="2D00FA78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現在手持ちの他</w:t>
            </w:r>
          </w:p>
          <w:p w14:paraId="19958C50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業務の内容・件数</w:t>
            </w:r>
          </w:p>
        </w:tc>
      </w:tr>
      <w:tr w:rsidR="009A5121" w14:paraId="11F621C9" w14:textId="77777777" w:rsidTr="009A5121">
        <w:trPr>
          <w:cantSplit/>
          <w:trHeight w:val="1627"/>
        </w:trPr>
        <w:tc>
          <w:tcPr>
            <w:tcW w:w="1101" w:type="dxa"/>
            <w:vAlign w:val="center"/>
          </w:tcPr>
          <w:p w14:paraId="1031399C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　括</w:t>
            </w:r>
          </w:p>
          <w:p w14:paraId="4B7BCF5E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管理者</w:t>
            </w:r>
          </w:p>
        </w:tc>
        <w:tc>
          <w:tcPr>
            <w:tcW w:w="3402" w:type="dxa"/>
          </w:tcPr>
          <w:p w14:paraId="67CF1DBE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役職：</w:t>
            </w:r>
          </w:p>
          <w:p w14:paraId="0FB4DEA3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28CDDA2C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年齢：</w:t>
            </w:r>
          </w:p>
          <w:p w14:paraId="7C37A458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実務経験年数：</w:t>
            </w:r>
          </w:p>
          <w:p w14:paraId="7DA8C66A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資格：</w:t>
            </w:r>
          </w:p>
        </w:tc>
        <w:tc>
          <w:tcPr>
            <w:tcW w:w="5670" w:type="dxa"/>
          </w:tcPr>
          <w:p w14:paraId="4ED0D9DA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3D425816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353A204E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08DEE5C3" w14:textId="77777777" w:rsidTr="009A5121">
        <w:trPr>
          <w:cantSplit/>
          <w:trHeight w:val="1769"/>
        </w:trPr>
        <w:tc>
          <w:tcPr>
            <w:tcW w:w="1101" w:type="dxa"/>
            <w:vAlign w:val="center"/>
          </w:tcPr>
          <w:p w14:paraId="2A7AE081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任</w:t>
            </w:r>
          </w:p>
          <w:p w14:paraId="47038F74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402" w:type="dxa"/>
          </w:tcPr>
          <w:p w14:paraId="6EA31FC4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役職：</w:t>
            </w:r>
          </w:p>
          <w:p w14:paraId="03069F1D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3012C738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年齢：</w:t>
            </w:r>
          </w:p>
          <w:p w14:paraId="5B718536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実務経験年数：</w:t>
            </w:r>
          </w:p>
          <w:p w14:paraId="2D105F9B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資格：</w:t>
            </w:r>
          </w:p>
        </w:tc>
        <w:tc>
          <w:tcPr>
            <w:tcW w:w="5670" w:type="dxa"/>
          </w:tcPr>
          <w:p w14:paraId="683081DE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7F30335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30CECEC3" w14:textId="77777777" w:rsidR="009A5121" w:rsidRDefault="009A5121" w:rsidP="00A145E1">
            <w:pPr>
              <w:rPr>
                <w:sz w:val="24"/>
              </w:rPr>
            </w:pPr>
          </w:p>
        </w:tc>
      </w:tr>
      <w:tr w:rsidR="009A5121" w14:paraId="5EF3AB54" w14:textId="77777777" w:rsidTr="009A5121">
        <w:trPr>
          <w:cantSplit/>
          <w:trHeight w:val="1653"/>
        </w:trPr>
        <w:tc>
          <w:tcPr>
            <w:tcW w:w="1101" w:type="dxa"/>
            <w:vAlign w:val="center"/>
          </w:tcPr>
          <w:p w14:paraId="6A2111ED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　任</w:t>
            </w:r>
          </w:p>
          <w:p w14:paraId="11B991C2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3402" w:type="dxa"/>
          </w:tcPr>
          <w:p w14:paraId="17197F18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役職：</w:t>
            </w:r>
          </w:p>
          <w:p w14:paraId="482D775D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1348F4BE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年齢：</w:t>
            </w:r>
          </w:p>
          <w:p w14:paraId="70E1DB36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実務経験年数：</w:t>
            </w:r>
          </w:p>
          <w:p w14:paraId="23A39DAE" w14:textId="77777777" w:rsidR="009A5121" w:rsidRDefault="009A5121" w:rsidP="00A145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資格：</w:t>
            </w:r>
          </w:p>
        </w:tc>
        <w:tc>
          <w:tcPr>
            <w:tcW w:w="5670" w:type="dxa"/>
          </w:tcPr>
          <w:p w14:paraId="56E4E7D0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269DFAF8" w14:textId="77777777" w:rsidR="009A5121" w:rsidRDefault="009A5121" w:rsidP="00A145E1">
            <w:pPr>
              <w:rPr>
                <w:sz w:val="24"/>
              </w:rPr>
            </w:pPr>
          </w:p>
        </w:tc>
        <w:tc>
          <w:tcPr>
            <w:tcW w:w="2269" w:type="dxa"/>
          </w:tcPr>
          <w:p w14:paraId="15B1BEDC" w14:textId="77777777" w:rsidR="009A5121" w:rsidRDefault="009A5121" w:rsidP="00A145E1">
            <w:pPr>
              <w:rPr>
                <w:sz w:val="24"/>
              </w:rPr>
            </w:pPr>
          </w:p>
        </w:tc>
      </w:tr>
    </w:tbl>
    <w:p w14:paraId="45009234" w14:textId="30BF6861" w:rsidR="009A5121" w:rsidRDefault="009A5121" w:rsidP="009A5121">
      <w:pPr>
        <w:rPr>
          <w:sz w:val="24"/>
        </w:rPr>
      </w:pPr>
      <w:r>
        <w:rPr>
          <w:rFonts w:hint="eastAsia"/>
          <w:sz w:val="24"/>
        </w:rPr>
        <w:t>※主な実務実績には、</w:t>
      </w:r>
      <w:r w:rsidR="00BA5496">
        <w:rPr>
          <w:rFonts w:hint="eastAsia"/>
          <w:sz w:val="24"/>
        </w:rPr>
        <w:t>過去</w:t>
      </w:r>
      <w:r w:rsidR="00C60DC3">
        <w:rPr>
          <w:rFonts w:hint="eastAsia"/>
          <w:sz w:val="24"/>
        </w:rPr>
        <w:t>５</w:t>
      </w:r>
      <w:r w:rsidR="00BA5496">
        <w:rPr>
          <w:rFonts w:hint="eastAsia"/>
          <w:sz w:val="24"/>
        </w:rPr>
        <w:t>年以内（</w:t>
      </w:r>
      <w:r w:rsidR="001E1793">
        <w:rPr>
          <w:rFonts w:hint="eastAsia"/>
          <w:sz w:val="24"/>
        </w:rPr>
        <w:t>令和元</w:t>
      </w:r>
      <w:r w:rsidR="00BA5496">
        <w:rPr>
          <w:rFonts w:hint="eastAsia"/>
          <w:sz w:val="24"/>
        </w:rPr>
        <w:t>年４月１日以降）の同種</w:t>
      </w:r>
      <w:r w:rsidR="00187404">
        <w:rPr>
          <w:rFonts w:hint="eastAsia"/>
          <w:sz w:val="24"/>
        </w:rPr>
        <w:t>・</w:t>
      </w:r>
      <w:r w:rsidR="00BA5496">
        <w:rPr>
          <w:rFonts w:hint="eastAsia"/>
          <w:sz w:val="24"/>
        </w:rPr>
        <w:t>類似業務</w:t>
      </w:r>
      <w:r>
        <w:rPr>
          <w:rFonts w:hint="eastAsia"/>
          <w:sz w:val="24"/>
        </w:rPr>
        <w:t>に関わる業務実績を記入してください。</w:t>
      </w:r>
    </w:p>
    <w:p w14:paraId="41F5A2D1" w14:textId="77777777" w:rsidR="009A5121" w:rsidRPr="007D5EE8" w:rsidRDefault="009A5121" w:rsidP="009A5121">
      <w:pPr>
        <w:rPr>
          <w:sz w:val="24"/>
        </w:rPr>
      </w:pPr>
      <w:r>
        <w:rPr>
          <w:rFonts w:hint="eastAsia"/>
          <w:sz w:val="24"/>
        </w:rPr>
        <w:t>※表が不足する場合は適宜追加してください。</w:t>
      </w:r>
    </w:p>
    <w:p w14:paraId="08840816" w14:textId="77777777" w:rsidR="009A5121" w:rsidRPr="009A5121" w:rsidRDefault="009A5121" w:rsidP="00D00C08">
      <w:pPr>
        <w:rPr>
          <w:rFonts w:hint="eastAsia"/>
          <w:sz w:val="20"/>
          <w:szCs w:val="20"/>
        </w:rPr>
        <w:sectPr w:rsidR="009A5121" w:rsidRPr="009A5121" w:rsidSect="007D5EE8">
          <w:pgSz w:w="16838" w:h="11906" w:orient="landscape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278712DD" w14:textId="5EF63B11" w:rsidR="009A5121" w:rsidRPr="009A5121" w:rsidRDefault="009A5121" w:rsidP="005739BC">
      <w:pPr>
        <w:rPr>
          <w:rFonts w:hint="eastAsia"/>
          <w:sz w:val="20"/>
          <w:szCs w:val="20"/>
        </w:rPr>
      </w:pPr>
    </w:p>
    <w:sectPr w:rsidR="009A5121" w:rsidRPr="009A5121" w:rsidSect="005739BC">
      <w:type w:val="continuous"/>
      <w:pgSz w:w="16838" w:h="11906" w:orient="landscape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E87C" w14:textId="77777777" w:rsidR="00460B54" w:rsidRDefault="00460B54">
      <w:r>
        <w:separator/>
      </w:r>
    </w:p>
  </w:endnote>
  <w:endnote w:type="continuationSeparator" w:id="0">
    <w:p w14:paraId="5D5E72B2" w14:textId="77777777" w:rsidR="00460B54" w:rsidRDefault="004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7517" w14:textId="77777777" w:rsidR="00460B54" w:rsidRDefault="00460B54">
      <w:r>
        <w:separator/>
      </w:r>
    </w:p>
  </w:footnote>
  <w:footnote w:type="continuationSeparator" w:id="0">
    <w:p w14:paraId="0AD35F07" w14:textId="77777777" w:rsidR="00460B54" w:rsidRDefault="0046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300A"/>
    <w:multiLevelType w:val="hybridMultilevel"/>
    <w:tmpl w:val="C4B4A752"/>
    <w:lvl w:ilvl="0" w:tplc="AA8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6892"/>
    <w:rsid w:val="00043BB9"/>
    <w:rsid w:val="00060DBE"/>
    <w:rsid w:val="000921C4"/>
    <w:rsid w:val="0009361A"/>
    <w:rsid w:val="00097D6E"/>
    <w:rsid w:val="000A6015"/>
    <w:rsid w:val="000B0078"/>
    <w:rsid w:val="000C42A7"/>
    <w:rsid w:val="000C6FAD"/>
    <w:rsid w:val="000E03B9"/>
    <w:rsid w:val="000F7127"/>
    <w:rsid w:val="001013AB"/>
    <w:rsid w:val="00112E90"/>
    <w:rsid w:val="0015156F"/>
    <w:rsid w:val="00172A27"/>
    <w:rsid w:val="001838FE"/>
    <w:rsid w:val="00187404"/>
    <w:rsid w:val="00195669"/>
    <w:rsid w:val="0019573F"/>
    <w:rsid w:val="001B0DD5"/>
    <w:rsid w:val="001C2EA9"/>
    <w:rsid w:val="001E1793"/>
    <w:rsid w:val="001F70AD"/>
    <w:rsid w:val="00200A7F"/>
    <w:rsid w:val="002045D8"/>
    <w:rsid w:val="002138D4"/>
    <w:rsid w:val="00223212"/>
    <w:rsid w:val="00250AA1"/>
    <w:rsid w:val="00282712"/>
    <w:rsid w:val="0028527D"/>
    <w:rsid w:val="00290CEF"/>
    <w:rsid w:val="002A0DCC"/>
    <w:rsid w:val="002C4AD6"/>
    <w:rsid w:val="002C6AA8"/>
    <w:rsid w:val="002D1F73"/>
    <w:rsid w:val="002D47BF"/>
    <w:rsid w:val="002E4250"/>
    <w:rsid w:val="002F37F7"/>
    <w:rsid w:val="00300804"/>
    <w:rsid w:val="0031362C"/>
    <w:rsid w:val="00316D10"/>
    <w:rsid w:val="00333E8E"/>
    <w:rsid w:val="00371C40"/>
    <w:rsid w:val="00380E05"/>
    <w:rsid w:val="00392864"/>
    <w:rsid w:val="003A002F"/>
    <w:rsid w:val="003B47A0"/>
    <w:rsid w:val="003C4B89"/>
    <w:rsid w:val="003C4C81"/>
    <w:rsid w:val="003C577B"/>
    <w:rsid w:val="004162F6"/>
    <w:rsid w:val="00433071"/>
    <w:rsid w:val="0044292A"/>
    <w:rsid w:val="00460B54"/>
    <w:rsid w:val="00460E6F"/>
    <w:rsid w:val="004624D6"/>
    <w:rsid w:val="004719D0"/>
    <w:rsid w:val="00477655"/>
    <w:rsid w:val="0048003D"/>
    <w:rsid w:val="0048086B"/>
    <w:rsid w:val="004848C4"/>
    <w:rsid w:val="00493A69"/>
    <w:rsid w:val="004B27D1"/>
    <w:rsid w:val="004D2F63"/>
    <w:rsid w:val="004D7060"/>
    <w:rsid w:val="004F3791"/>
    <w:rsid w:val="00505E50"/>
    <w:rsid w:val="00516B74"/>
    <w:rsid w:val="005350EB"/>
    <w:rsid w:val="005521B9"/>
    <w:rsid w:val="0056310B"/>
    <w:rsid w:val="005739BC"/>
    <w:rsid w:val="00580B4E"/>
    <w:rsid w:val="00581FBD"/>
    <w:rsid w:val="005B6BE8"/>
    <w:rsid w:val="005C38EB"/>
    <w:rsid w:val="005C4818"/>
    <w:rsid w:val="005C4A40"/>
    <w:rsid w:val="005C6D3A"/>
    <w:rsid w:val="005C74B7"/>
    <w:rsid w:val="005F3085"/>
    <w:rsid w:val="00633934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7446DC"/>
    <w:rsid w:val="007704D1"/>
    <w:rsid w:val="00774F8D"/>
    <w:rsid w:val="007B1A50"/>
    <w:rsid w:val="007D02C9"/>
    <w:rsid w:val="007E1D54"/>
    <w:rsid w:val="007F6446"/>
    <w:rsid w:val="008102B5"/>
    <w:rsid w:val="00815E9B"/>
    <w:rsid w:val="0085173D"/>
    <w:rsid w:val="00853546"/>
    <w:rsid w:val="00857E0C"/>
    <w:rsid w:val="00863F3E"/>
    <w:rsid w:val="00876C37"/>
    <w:rsid w:val="00887DBE"/>
    <w:rsid w:val="008A4D8D"/>
    <w:rsid w:val="008A4DBA"/>
    <w:rsid w:val="008B0A49"/>
    <w:rsid w:val="008D664F"/>
    <w:rsid w:val="008E1551"/>
    <w:rsid w:val="008E34D5"/>
    <w:rsid w:val="008E71AA"/>
    <w:rsid w:val="00920F8D"/>
    <w:rsid w:val="00930878"/>
    <w:rsid w:val="00967A22"/>
    <w:rsid w:val="00981239"/>
    <w:rsid w:val="009922FC"/>
    <w:rsid w:val="009A5121"/>
    <w:rsid w:val="009B6F6D"/>
    <w:rsid w:val="009C0586"/>
    <w:rsid w:val="009C167D"/>
    <w:rsid w:val="009D3D25"/>
    <w:rsid w:val="009F2086"/>
    <w:rsid w:val="009F7574"/>
    <w:rsid w:val="00A40FE7"/>
    <w:rsid w:val="00A512EF"/>
    <w:rsid w:val="00A609A3"/>
    <w:rsid w:val="00A704E5"/>
    <w:rsid w:val="00A74568"/>
    <w:rsid w:val="00A769F0"/>
    <w:rsid w:val="00A81E6A"/>
    <w:rsid w:val="00A9653B"/>
    <w:rsid w:val="00AB7088"/>
    <w:rsid w:val="00AB7B63"/>
    <w:rsid w:val="00AC1B1A"/>
    <w:rsid w:val="00AF4D31"/>
    <w:rsid w:val="00B216D5"/>
    <w:rsid w:val="00B47224"/>
    <w:rsid w:val="00B65029"/>
    <w:rsid w:val="00BA5496"/>
    <w:rsid w:val="00BA64CB"/>
    <w:rsid w:val="00BB05FA"/>
    <w:rsid w:val="00BB13A7"/>
    <w:rsid w:val="00BD08EA"/>
    <w:rsid w:val="00BD0E90"/>
    <w:rsid w:val="00BD419B"/>
    <w:rsid w:val="00BE66EF"/>
    <w:rsid w:val="00BF2092"/>
    <w:rsid w:val="00BF4270"/>
    <w:rsid w:val="00C0499C"/>
    <w:rsid w:val="00C050F4"/>
    <w:rsid w:val="00C25C24"/>
    <w:rsid w:val="00C60DC3"/>
    <w:rsid w:val="00C63232"/>
    <w:rsid w:val="00C70BEB"/>
    <w:rsid w:val="00C933AD"/>
    <w:rsid w:val="00CA0960"/>
    <w:rsid w:val="00CA6290"/>
    <w:rsid w:val="00CB388E"/>
    <w:rsid w:val="00CC1536"/>
    <w:rsid w:val="00CD36D5"/>
    <w:rsid w:val="00CD7A30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E00B9E"/>
    <w:rsid w:val="00E16B2E"/>
    <w:rsid w:val="00E20658"/>
    <w:rsid w:val="00E24872"/>
    <w:rsid w:val="00E34CE0"/>
    <w:rsid w:val="00E5101B"/>
    <w:rsid w:val="00E5522C"/>
    <w:rsid w:val="00E66313"/>
    <w:rsid w:val="00E92FC7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93DEF"/>
    <w:rsid w:val="00F97981"/>
    <w:rsid w:val="00FA2CA0"/>
    <w:rsid w:val="00FA5ED9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937E4"/>
  <w15:chartTrackingRefBased/>
  <w15:docId w15:val="{A6844782-86FF-419B-9094-DA9B91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0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F2CF-DF53-417E-B57F-017560EA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60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中田　達也</dc:creator>
  <cp:keywords/>
  <dc:description/>
  <cp:lastModifiedBy>11389</cp:lastModifiedBy>
  <cp:revision>8</cp:revision>
  <cp:lastPrinted>2020-05-20T11:09:00Z</cp:lastPrinted>
  <dcterms:created xsi:type="dcterms:W3CDTF">2023-03-13T02:45:00Z</dcterms:created>
  <dcterms:modified xsi:type="dcterms:W3CDTF">2024-04-05T07:20:00Z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