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293A85" w14:textId="77777777" w:rsidR="0064170E" w:rsidRPr="005B6BE8" w:rsidRDefault="007B1A50">
      <w:pPr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>【様式１】</w:t>
      </w:r>
    </w:p>
    <w:p w14:paraId="08B6D656" w14:textId="77777777" w:rsidR="0064170E" w:rsidRPr="005B6BE8" w:rsidRDefault="00D00C08">
      <w:pPr>
        <w:jc w:val="center"/>
        <w:rPr>
          <w:rFonts w:ascii="BIZ UDゴシック" w:eastAsia="BIZ UDゴシック" w:hAnsi="BIZ UDゴシック"/>
          <w:sz w:val="32"/>
        </w:rPr>
      </w:pPr>
      <w:r w:rsidRPr="005B6BE8">
        <w:rPr>
          <w:rFonts w:ascii="BIZ UDゴシック" w:eastAsia="BIZ UDゴシック" w:hAnsi="BIZ UDゴシック" w:hint="eastAsia"/>
          <w:spacing w:val="65"/>
          <w:kern w:val="0"/>
          <w:sz w:val="32"/>
        </w:rPr>
        <w:t xml:space="preserve">　</w:t>
      </w:r>
      <w:bookmarkStart w:id="0" w:name="_GoBack"/>
      <w:r w:rsidR="00477655" w:rsidRPr="00477655">
        <w:rPr>
          <w:rFonts w:ascii="BIZ UDゴシック" w:eastAsia="BIZ UDゴシック" w:hAnsi="BIZ UDゴシック" w:hint="eastAsia"/>
          <w:spacing w:val="65"/>
          <w:kern w:val="0"/>
          <w:sz w:val="32"/>
        </w:rPr>
        <w:t>企画提案書等届出書</w:t>
      </w:r>
      <w:bookmarkEnd w:id="0"/>
    </w:p>
    <w:p w14:paraId="694968CC" w14:textId="77777777" w:rsidR="005B6BE8" w:rsidRDefault="0064170E" w:rsidP="00A9653B">
      <w:pPr>
        <w:wordWrap w:val="0"/>
        <w:jc w:val="right"/>
        <w:rPr>
          <w:rFonts w:ascii="ＭＳ 明朝" w:hAnsi="ＭＳ 明朝"/>
          <w:sz w:val="24"/>
        </w:rPr>
      </w:pPr>
      <w:r w:rsidRPr="00A9653B">
        <w:rPr>
          <w:rFonts w:ascii="ＭＳ 明朝" w:hAnsi="ＭＳ 明朝" w:hint="eastAsia"/>
          <w:sz w:val="24"/>
        </w:rPr>
        <w:t xml:space="preserve">　　　　　　　　　　　　　　　　　　　　　　 </w:t>
      </w:r>
    </w:p>
    <w:p w14:paraId="404645DB" w14:textId="77777777" w:rsidR="0064170E" w:rsidRPr="00A9653B" w:rsidRDefault="00505E50" w:rsidP="00A9653B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r w:rsidR="00AF4D31">
        <w:rPr>
          <w:rFonts w:ascii="ＭＳ 明朝" w:hAnsi="ＭＳ 明朝" w:hint="eastAsia"/>
          <w:kern w:val="0"/>
          <w:sz w:val="24"/>
        </w:rPr>
        <w:t xml:space="preserve">　　</w:t>
      </w:r>
      <w:r w:rsidR="0064170E" w:rsidRPr="00A9653B">
        <w:rPr>
          <w:rFonts w:ascii="ＭＳ 明朝" w:hAnsi="ＭＳ 明朝" w:hint="eastAsia"/>
          <w:kern w:val="0"/>
          <w:sz w:val="24"/>
        </w:rPr>
        <w:t>年</w:t>
      </w:r>
      <w:r w:rsidR="002F37F7">
        <w:rPr>
          <w:rFonts w:ascii="ＭＳ 明朝" w:hAnsi="ＭＳ 明朝" w:hint="eastAsia"/>
          <w:kern w:val="0"/>
          <w:sz w:val="24"/>
        </w:rPr>
        <w:t xml:space="preserve">　</w:t>
      </w:r>
      <w:r w:rsidR="00BA5496">
        <w:rPr>
          <w:rFonts w:ascii="ＭＳ 明朝" w:hAnsi="ＭＳ 明朝" w:hint="eastAsia"/>
          <w:kern w:val="0"/>
          <w:sz w:val="24"/>
        </w:rPr>
        <w:t xml:space="preserve">　</w:t>
      </w:r>
      <w:r w:rsidR="0064170E" w:rsidRPr="00A9653B">
        <w:rPr>
          <w:rFonts w:ascii="ＭＳ 明朝" w:hAnsi="ＭＳ 明朝" w:hint="eastAsia"/>
          <w:kern w:val="0"/>
          <w:sz w:val="24"/>
        </w:rPr>
        <w:t>月    日</w:t>
      </w:r>
      <w:r w:rsidR="00A9653B">
        <w:rPr>
          <w:rFonts w:ascii="ＭＳ 明朝" w:hAnsi="ＭＳ 明朝" w:hint="eastAsia"/>
          <w:kern w:val="0"/>
          <w:sz w:val="24"/>
        </w:rPr>
        <w:t xml:space="preserve">　</w:t>
      </w:r>
    </w:p>
    <w:p w14:paraId="62F2C40A" w14:textId="77777777" w:rsidR="00887DBE" w:rsidRPr="00A9653B" w:rsidRDefault="00E5101B" w:rsidP="00E20658">
      <w:pPr>
        <w:pStyle w:val="a6"/>
        <w:wordWrap w:val="0"/>
        <w:ind w:right="852" w:firstLineChars="100" w:firstLine="223"/>
        <w:rPr>
          <w:rFonts w:ascii="ＭＳ 明朝" w:hAnsi="ＭＳ 明朝"/>
          <w:sz w:val="24"/>
        </w:rPr>
      </w:pPr>
      <w:r w:rsidRPr="00A9653B">
        <w:rPr>
          <w:rFonts w:ascii="ＭＳ 明朝" w:hAnsi="ＭＳ 明朝" w:hint="eastAsia"/>
          <w:sz w:val="24"/>
        </w:rPr>
        <w:t>綾部市長　山　崎　善　也　　様</w:t>
      </w:r>
    </w:p>
    <w:p w14:paraId="1657998A" w14:textId="77777777" w:rsidR="0064170E" w:rsidRPr="00E20658" w:rsidRDefault="0064170E">
      <w:pPr>
        <w:rPr>
          <w:rFonts w:ascii="ＭＳ 明朝" w:hAnsi="ＭＳ 明朝"/>
          <w:sz w:val="24"/>
        </w:rPr>
      </w:pPr>
    </w:p>
    <w:p w14:paraId="39A9F7CF" w14:textId="77777777" w:rsidR="0064170E" w:rsidRPr="00A9653B" w:rsidRDefault="00A9653B" w:rsidP="00F56AB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64170E" w:rsidRPr="005B6BE8">
        <w:rPr>
          <w:rFonts w:ascii="ＭＳ 明朝" w:hAnsi="ＭＳ 明朝" w:hint="eastAsia"/>
          <w:spacing w:val="480"/>
          <w:kern w:val="0"/>
          <w:sz w:val="24"/>
          <w:fitText w:val="1440" w:id="605787136"/>
        </w:rPr>
        <w:t>住</w:t>
      </w:r>
      <w:r w:rsidR="0064170E" w:rsidRPr="005B6BE8">
        <w:rPr>
          <w:rFonts w:ascii="ＭＳ 明朝" w:hAnsi="ＭＳ 明朝" w:hint="eastAsia"/>
          <w:kern w:val="0"/>
          <w:sz w:val="24"/>
          <w:fitText w:val="1440" w:id="605787136"/>
        </w:rPr>
        <w:t>所</w:t>
      </w:r>
    </w:p>
    <w:p w14:paraId="48948E46" w14:textId="77777777" w:rsidR="0064170E" w:rsidRPr="00A9653B" w:rsidRDefault="00A9653B" w:rsidP="00F56AB3">
      <w:pPr>
        <w:jc w:val="center"/>
        <w:rPr>
          <w:rFonts w:ascii="ＭＳ 明朝" w:hAnsi="ＭＳ 明朝"/>
          <w:spacing w:val="429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64170E" w:rsidRPr="00D00C08">
        <w:rPr>
          <w:rFonts w:ascii="ＭＳ 明朝" w:hAnsi="ＭＳ 明朝" w:hint="eastAsia"/>
          <w:kern w:val="0"/>
          <w:sz w:val="24"/>
          <w:fitText w:val="1440" w:id="605787136"/>
        </w:rPr>
        <w:t>商号又は名称</w:t>
      </w:r>
    </w:p>
    <w:p w14:paraId="0622F79D" w14:textId="77777777" w:rsidR="00CC1536" w:rsidRPr="00A9653B" w:rsidRDefault="00CC1536" w:rsidP="00477655">
      <w:pPr>
        <w:ind w:firstLineChars="686" w:firstLine="4001"/>
        <w:jc w:val="left"/>
        <w:rPr>
          <w:rFonts w:ascii="ＭＳ 明朝" w:hAnsi="ＭＳ 明朝"/>
          <w:sz w:val="24"/>
        </w:rPr>
      </w:pPr>
      <w:r w:rsidRPr="00477655">
        <w:rPr>
          <w:rFonts w:ascii="ＭＳ 明朝" w:hAnsi="ＭＳ 明朝" w:hint="eastAsia"/>
          <w:spacing w:val="180"/>
          <w:kern w:val="0"/>
          <w:sz w:val="24"/>
          <w:fitText w:val="1440" w:id="605787136"/>
        </w:rPr>
        <w:t>代表</w:t>
      </w:r>
      <w:r w:rsidRPr="00477655">
        <w:rPr>
          <w:rFonts w:ascii="ＭＳ 明朝" w:hAnsi="ＭＳ 明朝" w:hint="eastAsia"/>
          <w:kern w:val="0"/>
          <w:sz w:val="24"/>
          <w:fitText w:val="1440" w:id="605787136"/>
        </w:rPr>
        <w:t>者</w:t>
      </w:r>
      <w:r w:rsidRPr="00A9653B">
        <w:rPr>
          <w:rFonts w:ascii="ＭＳ 明朝" w:hAnsi="ＭＳ 明朝" w:hint="eastAsia"/>
          <w:sz w:val="24"/>
        </w:rPr>
        <w:t xml:space="preserve">　　</w:t>
      </w:r>
      <w:r w:rsidR="00477655">
        <w:rPr>
          <w:rFonts w:ascii="ＭＳ 明朝" w:hAnsi="ＭＳ 明朝" w:hint="eastAsia"/>
          <w:sz w:val="24"/>
        </w:rPr>
        <w:t xml:space="preserve">　　　　　　　　</w:t>
      </w:r>
      <w:r w:rsidR="00A9653B">
        <w:rPr>
          <w:rFonts w:ascii="ＭＳ 明朝" w:hAnsi="ＭＳ 明朝" w:hint="eastAsia"/>
          <w:sz w:val="24"/>
        </w:rPr>
        <w:t xml:space="preserve">　</w:t>
      </w:r>
      <w:r w:rsidR="00F56AB3" w:rsidRPr="00A9653B">
        <w:rPr>
          <w:rFonts w:ascii="ＭＳ 明朝" w:hAnsi="ＭＳ 明朝" w:hint="eastAsia"/>
          <w:sz w:val="24"/>
        </w:rPr>
        <w:t xml:space="preserve">　　　</w:t>
      </w:r>
      <w:r w:rsidR="00A9653B">
        <w:rPr>
          <w:rFonts w:ascii="ＭＳ 明朝" w:hAnsi="ＭＳ 明朝" w:hint="eastAsia"/>
          <w:sz w:val="24"/>
        </w:rPr>
        <w:t xml:space="preserve"> </w:t>
      </w:r>
      <w:r w:rsidRPr="00A9653B">
        <w:rPr>
          <w:rFonts w:ascii="ＭＳ 明朝" w:hAnsi="ＭＳ 明朝" w:hint="eastAsia"/>
          <w:sz w:val="24"/>
        </w:rPr>
        <w:t>印</w:t>
      </w:r>
    </w:p>
    <w:p w14:paraId="0681EFE5" w14:textId="77777777" w:rsidR="0064170E" w:rsidRPr="00A9653B" w:rsidRDefault="0064170E">
      <w:pPr>
        <w:rPr>
          <w:rFonts w:ascii="ＭＳ 明朝" w:hAnsi="ＭＳ 明朝"/>
          <w:sz w:val="24"/>
        </w:rPr>
      </w:pPr>
    </w:p>
    <w:p w14:paraId="41DCDDF6" w14:textId="1427D04B" w:rsidR="0064170E" w:rsidRPr="00A9653B" w:rsidRDefault="001E1793">
      <w:pPr>
        <w:ind w:firstLine="210"/>
        <w:rPr>
          <w:rFonts w:ascii="ＭＳ 明朝" w:hAnsi="ＭＳ 明朝"/>
          <w:sz w:val="24"/>
        </w:rPr>
      </w:pPr>
      <w:r w:rsidRPr="001E1793">
        <w:rPr>
          <w:rFonts w:ascii="ＭＳ 明朝" w:hAnsi="ＭＳ 明朝" w:hint="eastAsia"/>
          <w:sz w:val="24"/>
        </w:rPr>
        <w:t>第４次綾部市人権教育・啓発推進計画策定支援業務</w:t>
      </w:r>
      <w:r w:rsidR="00C60DC3" w:rsidRPr="00C60DC3">
        <w:rPr>
          <w:rFonts w:ascii="ＭＳ 明朝" w:hAnsi="ＭＳ 明朝" w:hint="eastAsia"/>
          <w:sz w:val="24"/>
        </w:rPr>
        <w:t>に関する公募型プロポーザル</w:t>
      </w:r>
      <w:r w:rsidR="00D00C08">
        <w:rPr>
          <w:rFonts w:ascii="ＭＳ 明朝" w:hAnsi="ＭＳ 明朝" w:hint="eastAsia"/>
          <w:sz w:val="24"/>
        </w:rPr>
        <w:t>による</w:t>
      </w:r>
      <w:r w:rsidR="00F56AB3" w:rsidRPr="00A9653B">
        <w:rPr>
          <w:rFonts w:ascii="ＭＳ 明朝" w:hAnsi="ＭＳ 明朝" w:hint="eastAsia"/>
          <w:sz w:val="24"/>
        </w:rPr>
        <w:t>選定について、</w:t>
      </w:r>
      <w:r w:rsidR="00477655">
        <w:rPr>
          <w:rFonts w:ascii="ＭＳ 明朝" w:hAnsi="ＭＳ 明朝" w:hint="eastAsia"/>
          <w:sz w:val="24"/>
        </w:rPr>
        <w:t>企画提案書等を提出</w:t>
      </w:r>
      <w:r w:rsidR="00F56AB3" w:rsidRPr="00A9653B">
        <w:rPr>
          <w:rFonts w:ascii="ＭＳ 明朝" w:hAnsi="ＭＳ 明朝" w:hint="eastAsia"/>
          <w:sz w:val="24"/>
        </w:rPr>
        <w:t>します。</w:t>
      </w:r>
    </w:p>
    <w:p w14:paraId="513C01EE" w14:textId="77777777" w:rsidR="0064170E" w:rsidRPr="00A9653B" w:rsidRDefault="0064170E" w:rsidP="00392864">
      <w:pPr>
        <w:ind w:rightChars="6" w:right="12" w:firstLineChars="100" w:firstLine="223"/>
        <w:rPr>
          <w:rFonts w:ascii="ＭＳ 明朝" w:hAnsi="ＭＳ 明朝"/>
          <w:sz w:val="24"/>
        </w:rPr>
      </w:pPr>
      <w:r w:rsidRPr="00A9653B">
        <w:rPr>
          <w:rFonts w:ascii="ＭＳ 明朝" w:hAnsi="ＭＳ 明朝" w:hint="eastAsia"/>
          <w:sz w:val="24"/>
        </w:rPr>
        <w:t>なお、</w:t>
      </w:r>
      <w:r w:rsidR="00F56AB3" w:rsidRPr="00A9653B">
        <w:rPr>
          <w:rFonts w:ascii="ＭＳ 明朝" w:hAnsi="ＭＳ 明朝" w:hint="eastAsia"/>
          <w:sz w:val="24"/>
        </w:rPr>
        <w:t>当該業務に係る</w:t>
      </w:r>
      <w:r w:rsidR="004719D0">
        <w:rPr>
          <w:rFonts w:ascii="ＭＳ 明朝" w:hAnsi="ＭＳ 明朝" w:hint="eastAsia"/>
          <w:sz w:val="24"/>
        </w:rPr>
        <w:t>応募</w:t>
      </w:r>
      <w:r w:rsidR="00F56AB3" w:rsidRPr="00A9653B">
        <w:rPr>
          <w:rFonts w:ascii="ＭＳ 明朝" w:hAnsi="ＭＳ 明朝" w:hint="eastAsia"/>
          <w:sz w:val="24"/>
        </w:rPr>
        <w:t>資格の要件に該当</w:t>
      </w:r>
      <w:r w:rsidRPr="00A9653B">
        <w:rPr>
          <w:rFonts w:ascii="ＭＳ 明朝" w:hAnsi="ＭＳ 明朝" w:hint="eastAsia"/>
          <w:sz w:val="24"/>
        </w:rPr>
        <w:t>する者で</w:t>
      </w:r>
      <w:r w:rsidR="00F56AB3" w:rsidRPr="00A9653B">
        <w:rPr>
          <w:rFonts w:ascii="ＭＳ 明朝" w:hAnsi="ＭＳ 明朝" w:hint="eastAsia"/>
          <w:sz w:val="24"/>
        </w:rPr>
        <w:t>ある</w:t>
      </w:r>
      <w:r w:rsidRPr="00A9653B">
        <w:rPr>
          <w:rFonts w:ascii="ＭＳ 明朝" w:hAnsi="ＭＳ 明朝" w:hint="eastAsia"/>
          <w:sz w:val="24"/>
        </w:rPr>
        <w:t>こと</w:t>
      </w:r>
      <w:r w:rsidR="004719D0">
        <w:rPr>
          <w:rFonts w:ascii="ＭＳ 明朝" w:hAnsi="ＭＳ 明朝" w:hint="eastAsia"/>
          <w:sz w:val="24"/>
        </w:rPr>
        <w:t>及び提出書類の内容について</w:t>
      </w:r>
      <w:r w:rsidRPr="00A9653B">
        <w:rPr>
          <w:rFonts w:ascii="ＭＳ 明朝" w:hAnsi="ＭＳ 明朝" w:hint="eastAsia"/>
          <w:sz w:val="24"/>
        </w:rPr>
        <w:t>事実と相違ないことを誓約します。</w:t>
      </w:r>
    </w:p>
    <w:p w14:paraId="0622DFF5" w14:textId="77777777" w:rsidR="0064170E" w:rsidRPr="00A9653B" w:rsidRDefault="0064170E">
      <w:pPr>
        <w:rPr>
          <w:rFonts w:ascii="ＭＳ 明朝" w:hAnsi="ＭＳ 明朝"/>
          <w:sz w:val="24"/>
        </w:rPr>
      </w:pPr>
    </w:p>
    <w:p w14:paraId="02F65AFA" w14:textId="77777777" w:rsidR="00CA0960" w:rsidRPr="005B6BE8" w:rsidRDefault="00316D10" w:rsidP="005B6BE8">
      <w:pPr>
        <w:jc w:val="center"/>
        <w:rPr>
          <w:rFonts w:ascii="ＭＳ 明朝" w:hAnsi="ＭＳ 明朝"/>
          <w:sz w:val="24"/>
        </w:rPr>
      </w:pPr>
      <w:r w:rsidRPr="00A9653B">
        <w:rPr>
          <w:rFonts w:ascii="ＭＳ 明朝" w:hAnsi="ＭＳ 明朝" w:hint="eastAsia"/>
          <w:sz w:val="24"/>
        </w:rPr>
        <w:t>記</w:t>
      </w:r>
    </w:p>
    <w:p w14:paraId="400CD94D" w14:textId="77777777" w:rsidR="00493A69" w:rsidRDefault="00876C37" w:rsidP="00493A69">
      <w:pPr>
        <w:rPr>
          <w:rFonts w:ascii="ＭＳ 明朝" w:hAnsi="ＭＳ 明朝"/>
          <w:sz w:val="24"/>
        </w:rPr>
      </w:pPr>
      <w:r w:rsidRPr="00493A69">
        <w:rPr>
          <w:rFonts w:ascii="ＭＳ 明朝" w:hAnsi="ＭＳ 明朝" w:hint="eastAsia"/>
          <w:sz w:val="24"/>
        </w:rPr>
        <w:t xml:space="preserve">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799"/>
        <w:gridCol w:w="2813"/>
      </w:tblGrid>
      <w:tr w:rsidR="005B6BE8" w14:paraId="1C46126C" w14:textId="77777777" w:rsidTr="00920F8D">
        <w:trPr>
          <w:trHeight w:val="400"/>
        </w:trPr>
        <w:tc>
          <w:tcPr>
            <w:tcW w:w="56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47F92675" w14:textId="77777777" w:rsidR="005B6BE8" w:rsidRPr="00460B54" w:rsidRDefault="005B6BE8" w:rsidP="00460B54">
            <w:pPr>
              <w:jc w:val="center"/>
              <w:rPr>
                <w:sz w:val="24"/>
              </w:rPr>
            </w:pPr>
          </w:p>
        </w:tc>
        <w:tc>
          <w:tcPr>
            <w:tcW w:w="5799" w:type="dxa"/>
            <w:shd w:val="clear" w:color="auto" w:fill="auto"/>
            <w:vAlign w:val="center"/>
          </w:tcPr>
          <w:p w14:paraId="3C452BEC" w14:textId="77777777" w:rsidR="005B6BE8" w:rsidRPr="00460B54" w:rsidRDefault="005B6BE8" w:rsidP="00460B54">
            <w:pPr>
              <w:jc w:val="center"/>
              <w:rPr>
                <w:sz w:val="24"/>
              </w:rPr>
            </w:pPr>
            <w:r w:rsidRPr="00460B54">
              <w:rPr>
                <w:rFonts w:hint="eastAsia"/>
                <w:sz w:val="24"/>
              </w:rPr>
              <w:t>提出書類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44B2D945" w14:textId="77777777" w:rsidR="005B6BE8" w:rsidRPr="00460B54" w:rsidRDefault="005B6BE8" w:rsidP="00460B54">
            <w:pPr>
              <w:jc w:val="center"/>
              <w:rPr>
                <w:sz w:val="24"/>
              </w:rPr>
            </w:pPr>
            <w:r w:rsidRPr="00460B54">
              <w:rPr>
                <w:rFonts w:hint="eastAsia"/>
                <w:sz w:val="24"/>
              </w:rPr>
              <w:t>提出部数</w:t>
            </w:r>
          </w:p>
        </w:tc>
      </w:tr>
      <w:tr w:rsidR="005B6BE8" w14:paraId="25CBF7BA" w14:textId="77777777" w:rsidTr="00920F8D">
        <w:trPr>
          <w:trHeight w:val="400"/>
        </w:trPr>
        <w:tc>
          <w:tcPr>
            <w:tcW w:w="562" w:type="dxa"/>
            <w:shd w:val="clear" w:color="auto" w:fill="auto"/>
            <w:vAlign w:val="center"/>
          </w:tcPr>
          <w:p w14:paraId="473D715B" w14:textId="77777777" w:rsidR="005B6BE8" w:rsidRPr="00920F8D" w:rsidRDefault="005B6BE8" w:rsidP="00920F8D">
            <w:pPr>
              <w:pStyle w:val="ab"/>
              <w:numPr>
                <w:ilvl w:val="0"/>
                <w:numId w:val="7"/>
              </w:numPr>
              <w:ind w:leftChars="0"/>
              <w:jc w:val="left"/>
              <w:rPr>
                <w:sz w:val="24"/>
              </w:rPr>
            </w:pPr>
          </w:p>
        </w:tc>
        <w:tc>
          <w:tcPr>
            <w:tcW w:w="5799" w:type="dxa"/>
            <w:shd w:val="clear" w:color="auto" w:fill="auto"/>
            <w:vAlign w:val="center"/>
          </w:tcPr>
          <w:p w14:paraId="1B328BC6" w14:textId="77777777" w:rsidR="005B6BE8" w:rsidRPr="00460B54" w:rsidRDefault="005B6BE8" w:rsidP="00460B54">
            <w:pPr>
              <w:rPr>
                <w:sz w:val="24"/>
              </w:rPr>
            </w:pPr>
            <w:r w:rsidRPr="00460B54">
              <w:rPr>
                <w:rFonts w:hint="eastAsia"/>
                <w:sz w:val="24"/>
              </w:rPr>
              <w:t>企画提案書等届出書</w:t>
            </w:r>
            <w:r w:rsidR="00920F8D">
              <w:rPr>
                <w:rFonts w:hint="eastAsia"/>
                <w:sz w:val="24"/>
              </w:rPr>
              <w:t>【様式１】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7D28EAFD" w14:textId="77777777" w:rsidR="005B6BE8" w:rsidRPr="00460B54" w:rsidRDefault="005B6BE8" w:rsidP="00460B54">
            <w:pPr>
              <w:jc w:val="center"/>
              <w:rPr>
                <w:sz w:val="24"/>
              </w:rPr>
            </w:pPr>
            <w:r w:rsidRPr="00460B54">
              <w:rPr>
                <w:rFonts w:hint="eastAsia"/>
                <w:sz w:val="24"/>
              </w:rPr>
              <w:t>正本１</w:t>
            </w:r>
          </w:p>
        </w:tc>
      </w:tr>
      <w:tr w:rsidR="005B6BE8" w14:paraId="5BEAC3F9" w14:textId="77777777" w:rsidTr="00920F8D">
        <w:trPr>
          <w:trHeight w:val="400"/>
        </w:trPr>
        <w:tc>
          <w:tcPr>
            <w:tcW w:w="562" w:type="dxa"/>
            <w:shd w:val="clear" w:color="auto" w:fill="auto"/>
            <w:vAlign w:val="center"/>
          </w:tcPr>
          <w:p w14:paraId="1CEB7250" w14:textId="77777777" w:rsidR="005B6BE8" w:rsidRPr="00920F8D" w:rsidRDefault="005B6BE8" w:rsidP="00920F8D">
            <w:pPr>
              <w:pStyle w:val="ab"/>
              <w:numPr>
                <w:ilvl w:val="0"/>
                <w:numId w:val="7"/>
              </w:numPr>
              <w:ind w:leftChars="0"/>
              <w:jc w:val="left"/>
              <w:rPr>
                <w:sz w:val="24"/>
              </w:rPr>
            </w:pPr>
          </w:p>
        </w:tc>
        <w:tc>
          <w:tcPr>
            <w:tcW w:w="5799" w:type="dxa"/>
            <w:shd w:val="clear" w:color="auto" w:fill="auto"/>
            <w:vAlign w:val="center"/>
          </w:tcPr>
          <w:p w14:paraId="0F8D3571" w14:textId="77777777" w:rsidR="005B6BE8" w:rsidRPr="00460B54" w:rsidRDefault="005B6BE8" w:rsidP="00460B54">
            <w:pPr>
              <w:rPr>
                <w:sz w:val="24"/>
              </w:rPr>
            </w:pPr>
            <w:r w:rsidRPr="00460B54">
              <w:rPr>
                <w:rFonts w:hint="eastAsia"/>
                <w:sz w:val="24"/>
              </w:rPr>
              <w:t>業務を行う者の資格、経歴及び実績書</w:t>
            </w:r>
            <w:r w:rsidR="00920F8D">
              <w:rPr>
                <w:rFonts w:hint="eastAsia"/>
                <w:sz w:val="24"/>
              </w:rPr>
              <w:t>【様式２】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3747E361" w14:textId="77777777" w:rsidR="005B6BE8" w:rsidRPr="00460B54" w:rsidRDefault="005B6BE8" w:rsidP="00460B54">
            <w:pPr>
              <w:jc w:val="center"/>
              <w:rPr>
                <w:sz w:val="24"/>
              </w:rPr>
            </w:pPr>
            <w:r w:rsidRPr="00460B54">
              <w:rPr>
                <w:rFonts w:hint="eastAsia"/>
                <w:sz w:val="24"/>
              </w:rPr>
              <w:t>正本１・副本</w:t>
            </w:r>
            <w:r w:rsidR="00C933AD">
              <w:rPr>
                <w:rFonts w:hint="eastAsia"/>
                <w:sz w:val="24"/>
              </w:rPr>
              <w:t>６</w:t>
            </w:r>
          </w:p>
        </w:tc>
      </w:tr>
      <w:tr w:rsidR="005B6BE8" w14:paraId="31F6372C" w14:textId="77777777" w:rsidTr="00920F8D">
        <w:trPr>
          <w:trHeight w:val="400"/>
        </w:trPr>
        <w:tc>
          <w:tcPr>
            <w:tcW w:w="562" w:type="dxa"/>
            <w:shd w:val="clear" w:color="auto" w:fill="auto"/>
            <w:vAlign w:val="center"/>
          </w:tcPr>
          <w:p w14:paraId="586D0916" w14:textId="77777777" w:rsidR="005B6BE8" w:rsidRPr="00920F8D" w:rsidRDefault="005B6BE8" w:rsidP="00920F8D">
            <w:pPr>
              <w:pStyle w:val="ab"/>
              <w:numPr>
                <w:ilvl w:val="0"/>
                <w:numId w:val="7"/>
              </w:numPr>
              <w:ind w:leftChars="0"/>
              <w:jc w:val="left"/>
              <w:rPr>
                <w:sz w:val="24"/>
              </w:rPr>
            </w:pPr>
          </w:p>
        </w:tc>
        <w:tc>
          <w:tcPr>
            <w:tcW w:w="5799" w:type="dxa"/>
            <w:shd w:val="clear" w:color="auto" w:fill="auto"/>
            <w:vAlign w:val="center"/>
          </w:tcPr>
          <w:p w14:paraId="6A0284D4" w14:textId="77777777" w:rsidR="005B6BE8" w:rsidRPr="00460B54" w:rsidRDefault="005B6BE8" w:rsidP="00460B54">
            <w:pPr>
              <w:rPr>
                <w:sz w:val="24"/>
              </w:rPr>
            </w:pPr>
            <w:r w:rsidRPr="00460B54">
              <w:rPr>
                <w:rFonts w:hint="eastAsia"/>
                <w:sz w:val="24"/>
              </w:rPr>
              <w:t>企画提案書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7DAEB22C" w14:textId="77777777" w:rsidR="005B6BE8" w:rsidRPr="00460B54" w:rsidRDefault="005B6BE8" w:rsidP="00460B54">
            <w:pPr>
              <w:jc w:val="center"/>
              <w:rPr>
                <w:sz w:val="24"/>
              </w:rPr>
            </w:pPr>
            <w:r w:rsidRPr="00460B54">
              <w:rPr>
                <w:rFonts w:hint="eastAsia"/>
                <w:sz w:val="24"/>
              </w:rPr>
              <w:t>正本１・副本</w:t>
            </w:r>
            <w:r w:rsidR="00C933AD">
              <w:rPr>
                <w:rFonts w:hint="eastAsia"/>
                <w:sz w:val="24"/>
              </w:rPr>
              <w:t>６</w:t>
            </w:r>
          </w:p>
        </w:tc>
      </w:tr>
      <w:tr w:rsidR="005B6BE8" w14:paraId="0EA5FCA5" w14:textId="77777777" w:rsidTr="00920F8D">
        <w:trPr>
          <w:trHeight w:val="400"/>
        </w:trPr>
        <w:tc>
          <w:tcPr>
            <w:tcW w:w="562" w:type="dxa"/>
            <w:shd w:val="clear" w:color="auto" w:fill="auto"/>
            <w:vAlign w:val="center"/>
          </w:tcPr>
          <w:p w14:paraId="4DAF701F" w14:textId="77777777" w:rsidR="005B6BE8" w:rsidRPr="00920F8D" w:rsidRDefault="005B6BE8" w:rsidP="00920F8D">
            <w:pPr>
              <w:pStyle w:val="ab"/>
              <w:numPr>
                <w:ilvl w:val="0"/>
                <w:numId w:val="7"/>
              </w:numPr>
              <w:ind w:leftChars="0"/>
              <w:jc w:val="left"/>
              <w:rPr>
                <w:sz w:val="24"/>
              </w:rPr>
            </w:pPr>
          </w:p>
        </w:tc>
        <w:tc>
          <w:tcPr>
            <w:tcW w:w="5799" w:type="dxa"/>
            <w:shd w:val="clear" w:color="auto" w:fill="auto"/>
            <w:vAlign w:val="center"/>
          </w:tcPr>
          <w:p w14:paraId="5E6D26A2" w14:textId="77777777" w:rsidR="005B6BE8" w:rsidRPr="00460B54" w:rsidRDefault="005B6BE8" w:rsidP="00460B54">
            <w:pPr>
              <w:rPr>
                <w:sz w:val="24"/>
              </w:rPr>
            </w:pPr>
            <w:r w:rsidRPr="00460B54">
              <w:rPr>
                <w:rFonts w:hint="eastAsia"/>
                <w:sz w:val="24"/>
              </w:rPr>
              <w:t>見積書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1C6FF8BC" w14:textId="77777777" w:rsidR="005B6BE8" w:rsidRPr="00460B54" w:rsidRDefault="005B6BE8" w:rsidP="00460B54">
            <w:pPr>
              <w:jc w:val="center"/>
              <w:rPr>
                <w:sz w:val="24"/>
              </w:rPr>
            </w:pPr>
            <w:r w:rsidRPr="00460B54">
              <w:rPr>
                <w:rFonts w:hint="eastAsia"/>
                <w:sz w:val="24"/>
              </w:rPr>
              <w:t>正本１・副本</w:t>
            </w:r>
            <w:r w:rsidR="00C933AD">
              <w:rPr>
                <w:rFonts w:hint="eastAsia"/>
                <w:sz w:val="24"/>
              </w:rPr>
              <w:t>６</w:t>
            </w:r>
          </w:p>
        </w:tc>
      </w:tr>
      <w:tr w:rsidR="005B6BE8" w14:paraId="771AF054" w14:textId="77777777" w:rsidTr="00920F8D">
        <w:trPr>
          <w:trHeight w:val="400"/>
        </w:trPr>
        <w:tc>
          <w:tcPr>
            <w:tcW w:w="562" w:type="dxa"/>
            <w:shd w:val="clear" w:color="auto" w:fill="auto"/>
            <w:vAlign w:val="center"/>
          </w:tcPr>
          <w:p w14:paraId="10DA1033" w14:textId="77777777" w:rsidR="005B6BE8" w:rsidRPr="00920F8D" w:rsidRDefault="005B6BE8" w:rsidP="00920F8D">
            <w:pPr>
              <w:pStyle w:val="ab"/>
              <w:numPr>
                <w:ilvl w:val="0"/>
                <w:numId w:val="7"/>
              </w:numPr>
              <w:ind w:leftChars="0"/>
              <w:jc w:val="left"/>
              <w:rPr>
                <w:sz w:val="24"/>
              </w:rPr>
            </w:pPr>
          </w:p>
        </w:tc>
        <w:tc>
          <w:tcPr>
            <w:tcW w:w="5799" w:type="dxa"/>
            <w:shd w:val="clear" w:color="auto" w:fill="auto"/>
            <w:vAlign w:val="center"/>
          </w:tcPr>
          <w:p w14:paraId="18AC283B" w14:textId="77777777" w:rsidR="005B6BE8" w:rsidRPr="00460B54" w:rsidRDefault="005B6BE8" w:rsidP="00460B54">
            <w:pPr>
              <w:rPr>
                <w:sz w:val="24"/>
              </w:rPr>
            </w:pPr>
            <w:r w:rsidRPr="00460B54">
              <w:rPr>
                <w:rFonts w:hint="eastAsia"/>
                <w:sz w:val="24"/>
              </w:rPr>
              <w:t>会社概要書</w:t>
            </w:r>
            <w:r w:rsidR="00920F8D">
              <w:rPr>
                <w:rFonts w:hint="eastAsia"/>
                <w:sz w:val="24"/>
              </w:rPr>
              <w:t>【様式３】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1F901FA6" w14:textId="77777777" w:rsidR="005B6BE8" w:rsidRPr="00460B54" w:rsidRDefault="005B6BE8" w:rsidP="00460B54">
            <w:pPr>
              <w:jc w:val="center"/>
              <w:rPr>
                <w:sz w:val="24"/>
              </w:rPr>
            </w:pPr>
            <w:r w:rsidRPr="00460B54">
              <w:rPr>
                <w:rFonts w:hint="eastAsia"/>
                <w:sz w:val="24"/>
              </w:rPr>
              <w:t>正本１・副本</w:t>
            </w:r>
            <w:r w:rsidR="00C933AD">
              <w:rPr>
                <w:rFonts w:hint="eastAsia"/>
                <w:sz w:val="24"/>
              </w:rPr>
              <w:t>６</w:t>
            </w:r>
          </w:p>
        </w:tc>
      </w:tr>
      <w:tr w:rsidR="005B6BE8" w14:paraId="692D6AB2" w14:textId="77777777" w:rsidTr="00920F8D">
        <w:trPr>
          <w:trHeight w:val="400"/>
        </w:trPr>
        <w:tc>
          <w:tcPr>
            <w:tcW w:w="562" w:type="dxa"/>
            <w:shd w:val="clear" w:color="auto" w:fill="auto"/>
            <w:vAlign w:val="center"/>
          </w:tcPr>
          <w:p w14:paraId="5F82BC3A" w14:textId="77777777" w:rsidR="005B6BE8" w:rsidRPr="00920F8D" w:rsidRDefault="005B6BE8" w:rsidP="00920F8D">
            <w:pPr>
              <w:pStyle w:val="ab"/>
              <w:numPr>
                <w:ilvl w:val="0"/>
                <w:numId w:val="7"/>
              </w:numPr>
              <w:ind w:leftChars="0"/>
              <w:jc w:val="left"/>
              <w:rPr>
                <w:sz w:val="24"/>
              </w:rPr>
            </w:pPr>
          </w:p>
        </w:tc>
        <w:tc>
          <w:tcPr>
            <w:tcW w:w="5799" w:type="dxa"/>
            <w:shd w:val="clear" w:color="auto" w:fill="auto"/>
            <w:vAlign w:val="center"/>
          </w:tcPr>
          <w:p w14:paraId="357BE4B2" w14:textId="77777777" w:rsidR="005B6BE8" w:rsidRPr="00460B54" w:rsidRDefault="005B6BE8" w:rsidP="00460B54">
            <w:pPr>
              <w:rPr>
                <w:sz w:val="24"/>
              </w:rPr>
            </w:pPr>
            <w:r w:rsidRPr="00460B54">
              <w:rPr>
                <w:rFonts w:hint="eastAsia"/>
                <w:sz w:val="24"/>
              </w:rPr>
              <w:t>業務実績書</w:t>
            </w:r>
            <w:r w:rsidR="00920F8D">
              <w:rPr>
                <w:rFonts w:hint="eastAsia"/>
                <w:sz w:val="24"/>
              </w:rPr>
              <w:t>【様式４】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6D016285" w14:textId="77777777" w:rsidR="005B6BE8" w:rsidRPr="00460B54" w:rsidRDefault="005B6BE8" w:rsidP="00460B54">
            <w:pPr>
              <w:jc w:val="center"/>
              <w:rPr>
                <w:sz w:val="24"/>
              </w:rPr>
            </w:pPr>
            <w:r w:rsidRPr="00460B54">
              <w:rPr>
                <w:rFonts w:hint="eastAsia"/>
                <w:sz w:val="24"/>
              </w:rPr>
              <w:t>正本１・副本</w:t>
            </w:r>
            <w:r w:rsidR="00C933AD">
              <w:rPr>
                <w:rFonts w:hint="eastAsia"/>
                <w:sz w:val="24"/>
              </w:rPr>
              <w:t>６</w:t>
            </w:r>
          </w:p>
        </w:tc>
      </w:tr>
      <w:tr w:rsidR="005B6BE8" w14:paraId="50CBC19F" w14:textId="77777777" w:rsidTr="00920F8D">
        <w:trPr>
          <w:trHeight w:val="400"/>
        </w:trPr>
        <w:tc>
          <w:tcPr>
            <w:tcW w:w="562" w:type="dxa"/>
            <w:shd w:val="clear" w:color="auto" w:fill="auto"/>
            <w:vAlign w:val="center"/>
          </w:tcPr>
          <w:p w14:paraId="0E631B8A" w14:textId="77777777" w:rsidR="005B6BE8" w:rsidRPr="00460B54" w:rsidRDefault="005B6BE8" w:rsidP="00920F8D">
            <w:pPr>
              <w:jc w:val="left"/>
              <w:rPr>
                <w:sz w:val="24"/>
              </w:rPr>
            </w:pPr>
            <w:r w:rsidRPr="00460B54">
              <w:rPr>
                <w:rFonts w:hint="eastAsia"/>
                <w:sz w:val="24"/>
              </w:rPr>
              <w:t>⑦</w:t>
            </w:r>
          </w:p>
        </w:tc>
        <w:tc>
          <w:tcPr>
            <w:tcW w:w="5799" w:type="dxa"/>
            <w:shd w:val="clear" w:color="auto" w:fill="auto"/>
            <w:vAlign w:val="center"/>
          </w:tcPr>
          <w:p w14:paraId="0B242DB1" w14:textId="77777777" w:rsidR="005B6BE8" w:rsidRPr="00460B54" w:rsidRDefault="005B6BE8" w:rsidP="00460B54">
            <w:pPr>
              <w:rPr>
                <w:sz w:val="24"/>
              </w:rPr>
            </w:pPr>
            <w:r w:rsidRPr="00460B54">
              <w:rPr>
                <w:rFonts w:hint="eastAsia"/>
                <w:sz w:val="24"/>
              </w:rPr>
              <w:t>財務諸表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05F98764" w14:textId="77777777" w:rsidR="005B6BE8" w:rsidRPr="00460B54" w:rsidRDefault="005B6BE8" w:rsidP="00460B54">
            <w:pPr>
              <w:jc w:val="center"/>
              <w:rPr>
                <w:sz w:val="24"/>
              </w:rPr>
            </w:pPr>
            <w:r w:rsidRPr="00460B54">
              <w:rPr>
                <w:rFonts w:hint="eastAsia"/>
                <w:sz w:val="24"/>
              </w:rPr>
              <w:t>正本１</w:t>
            </w:r>
          </w:p>
        </w:tc>
      </w:tr>
      <w:tr w:rsidR="005B6BE8" w14:paraId="7ABD4174" w14:textId="77777777" w:rsidTr="00920F8D">
        <w:trPr>
          <w:trHeight w:val="400"/>
        </w:trPr>
        <w:tc>
          <w:tcPr>
            <w:tcW w:w="562" w:type="dxa"/>
            <w:shd w:val="clear" w:color="auto" w:fill="auto"/>
            <w:vAlign w:val="center"/>
          </w:tcPr>
          <w:p w14:paraId="33CFD6BD" w14:textId="77777777" w:rsidR="005B6BE8" w:rsidRPr="00460B54" w:rsidRDefault="005B6BE8" w:rsidP="00920F8D">
            <w:pPr>
              <w:jc w:val="left"/>
              <w:rPr>
                <w:sz w:val="24"/>
              </w:rPr>
            </w:pPr>
            <w:r w:rsidRPr="00460B54">
              <w:rPr>
                <w:rFonts w:hint="eastAsia"/>
                <w:sz w:val="24"/>
              </w:rPr>
              <w:t>⑧</w:t>
            </w:r>
          </w:p>
        </w:tc>
        <w:tc>
          <w:tcPr>
            <w:tcW w:w="5799" w:type="dxa"/>
            <w:shd w:val="clear" w:color="auto" w:fill="auto"/>
            <w:vAlign w:val="center"/>
          </w:tcPr>
          <w:p w14:paraId="476DF2AB" w14:textId="77777777" w:rsidR="005B6BE8" w:rsidRPr="00460B54" w:rsidRDefault="005B6BE8" w:rsidP="00460B54">
            <w:pPr>
              <w:rPr>
                <w:sz w:val="24"/>
              </w:rPr>
            </w:pPr>
            <w:r w:rsidRPr="00460B54">
              <w:rPr>
                <w:rFonts w:hint="eastAsia"/>
                <w:sz w:val="24"/>
              </w:rPr>
              <w:t>登記簿謄本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60035413" w14:textId="77777777" w:rsidR="005B6BE8" w:rsidRPr="00460B54" w:rsidRDefault="005B6BE8" w:rsidP="00460B54">
            <w:pPr>
              <w:jc w:val="center"/>
              <w:rPr>
                <w:sz w:val="24"/>
              </w:rPr>
            </w:pPr>
            <w:r w:rsidRPr="00460B54">
              <w:rPr>
                <w:rFonts w:hint="eastAsia"/>
                <w:sz w:val="24"/>
              </w:rPr>
              <w:t>正本１</w:t>
            </w:r>
          </w:p>
        </w:tc>
      </w:tr>
      <w:tr w:rsidR="005B6BE8" w14:paraId="1EB32979" w14:textId="77777777" w:rsidTr="00920F8D">
        <w:trPr>
          <w:trHeight w:val="400"/>
        </w:trPr>
        <w:tc>
          <w:tcPr>
            <w:tcW w:w="562" w:type="dxa"/>
            <w:shd w:val="clear" w:color="auto" w:fill="auto"/>
            <w:vAlign w:val="center"/>
          </w:tcPr>
          <w:p w14:paraId="4984F634" w14:textId="77777777" w:rsidR="005B6BE8" w:rsidRPr="00460B54" w:rsidRDefault="005B6BE8" w:rsidP="00920F8D">
            <w:pPr>
              <w:jc w:val="left"/>
              <w:rPr>
                <w:sz w:val="24"/>
              </w:rPr>
            </w:pPr>
            <w:r w:rsidRPr="00460B54">
              <w:rPr>
                <w:rFonts w:hint="eastAsia"/>
                <w:sz w:val="24"/>
              </w:rPr>
              <w:t>⑨</w:t>
            </w:r>
          </w:p>
        </w:tc>
        <w:tc>
          <w:tcPr>
            <w:tcW w:w="5799" w:type="dxa"/>
            <w:shd w:val="clear" w:color="auto" w:fill="auto"/>
            <w:vAlign w:val="center"/>
          </w:tcPr>
          <w:p w14:paraId="0CE5F47F" w14:textId="77777777" w:rsidR="005B6BE8" w:rsidRPr="00460B54" w:rsidRDefault="005B6BE8" w:rsidP="00460B54">
            <w:pPr>
              <w:rPr>
                <w:sz w:val="24"/>
              </w:rPr>
            </w:pPr>
            <w:r w:rsidRPr="00460B54">
              <w:rPr>
                <w:rFonts w:hint="eastAsia"/>
                <w:sz w:val="24"/>
              </w:rPr>
              <w:t>納税証明書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6CE16A2D" w14:textId="77777777" w:rsidR="005B6BE8" w:rsidRPr="00460B54" w:rsidRDefault="005B6BE8" w:rsidP="00460B54">
            <w:pPr>
              <w:jc w:val="center"/>
              <w:rPr>
                <w:sz w:val="24"/>
              </w:rPr>
            </w:pPr>
            <w:r w:rsidRPr="00460B54">
              <w:rPr>
                <w:rFonts w:hint="eastAsia"/>
                <w:sz w:val="24"/>
              </w:rPr>
              <w:t>正本１</w:t>
            </w:r>
          </w:p>
        </w:tc>
      </w:tr>
    </w:tbl>
    <w:p w14:paraId="5A4ADACD" w14:textId="77777777" w:rsidR="00876C37" w:rsidRPr="00493A69" w:rsidRDefault="00876C37" w:rsidP="00493A69">
      <w:pPr>
        <w:spacing w:before="240"/>
        <w:ind w:firstLineChars="900" w:firstLine="1739"/>
        <w:rPr>
          <w:szCs w:val="21"/>
        </w:rPr>
      </w:pPr>
      <w:r w:rsidRPr="00493A69">
        <w:rPr>
          <w:rFonts w:hint="eastAsia"/>
          <w:szCs w:val="21"/>
        </w:rPr>
        <w:t>≪本</w:t>
      </w:r>
      <w:r w:rsidR="00493A69" w:rsidRPr="00493A69">
        <w:rPr>
          <w:rFonts w:hint="eastAsia"/>
          <w:szCs w:val="21"/>
        </w:rPr>
        <w:t>業務の</w:t>
      </w:r>
      <w:r w:rsidRPr="00493A69">
        <w:rPr>
          <w:rFonts w:hint="eastAsia"/>
          <w:szCs w:val="21"/>
        </w:rPr>
        <w:t>プロポーザルに係る担当者の連絡先≫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677"/>
      </w:tblGrid>
      <w:tr w:rsidR="00876C37" w:rsidRPr="00DB5BFD" w14:paraId="698DEF5C" w14:textId="77777777" w:rsidTr="00477655">
        <w:trPr>
          <w:trHeight w:val="469"/>
        </w:trPr>
        <w:tc>
          <w:tcPr>
            <w:tcW w:w="2694" w:type="dxa"/>
            <w:vAlign w:val="center"/>
          </w:tcPr>
          <w:p w14:paraId="04B8CE22" w14:textId="77777777" w:rsidR="00876C37" w:rsidRPr="00DB5BFD" w:rsidRDefault="00876C37" w:rsidP="00DB5BFD">
            <w:pPr>
              <w:jc w:val="center"/>
              <w:rPr>
                <w:sz w:val="24"/>
              </w:rPr>
            </w:pPr>
            <w:r w:rsidRPr="00477655">
              <w:rPr>
                <w:rFonts w:hint="eastAsia"/>
                <w:spacing w:val="377"/>
                <w:kern w:val="0"/>
                <w:sz w:val="24"/>
                <w:fitText w:val="2230" w:id="85112576"/>
              </w:rPr>
              <w:t>部署</w:t>
            </w:r>
            <w:r w:rsidRPr="00477655">
              <w:rPr>
                <w:rFonts w:hint="eastAsia"/>
                <w:spacing w:val="1"/>
                <w:kern w:val="0"/>
                <w:sz w:val="24"/>
                <w:fitText w:val="2230" w:id="85112576"/>
              </w:rPr>
              <w:t>名</w:t>
            </w:r>
          </w:p>
        </w:tc>
        <w:tc>
          <w:tcPr>
            <w:tcW w:w="4677" w:type="dxa"/>
            <w:vAlign w:val="center"/>
          </w:tcPr>
          <w:p w14:paraId="40C891CB" w14:textId="77777777" w:rsidR="00876C37" w:rsidRPr="00DB5BFD" w:rsidRDefault="00876C37">
            <w:pPr>
              <w:rPr>
                <w:sz w:val="24"/>
              </w:rPr>
            </w:pPr>
          </w:p>
        </w:tc>
      </w:tr>
      <w:tr w:rsidR="00876C37" w:rsidRPr="00DB5BFD" w14:paraId="3748AFD0" w14:textId="77777777" w:rsidTr="00477655">
        <w:trPr>
          <w:trHeight w:val="469"/>
        </w:trPr>
        <w:tc>
          <w:tcPr>
            <w:tcW w:w="2694" w:type="dxa"/>
            <w:vAlign w:val="center"/>
          </w:tcPr>
          <w:p w14:paraId="05249BBB" w14:textId="77777777" w:rsidR="00876C37" w:rsidRPr="00DB5BFD" w:rsidRDefault="00876C37" w:rsidP="00DB5BFD">
            <w:pPr>
              <w:jc w:val="center"/>
              <w:rPr>
                <w:sz w:val="24"/>
              </w:rPr>
            </w:pPr>
            <w:r w:rsidRPr="00493A69">
              <w:rPr>
                <w:rFonts w:hint="eastAsia"/>
                <w:spacing w:val="129"/>
                <w:kern w:val="0"/>
                <w:sz w:val="24"/>
                <w:fitText w:val="2230" w:id="86205184"/>
              </w:rPr>
              <w:t>担当者氏</w:t>
            </w:r>
            <w:r w:rsidRPr="00493A69">
              <w:rPr>
                <w:rFonts w:hint="eastAsia"/>
                <w:kern w:val="0"/>
                <w:sz w:val="24"/>
                <w:fitText w:val="2230" w:id="86205184"/>
              </w:rPr>
              <w:t>名</w:t>
            </w:r>
          </w:p>
        </w:tc>
        <w:tc>
          <w:tcPr>
            <w:tcW w:w="4677" w:type="dxa"/>
            <w:vAlign w:val="center"/>
          </w:tcPr>
          <w:p w14:paraId="6876F959" w14:textId="77777777" w:rsidR="00876C37" w:rsidRPr="00DB5BFD" w:rsidRDefault="00876C37">
            <w:pPr>
              <w:rPr>
                <w:sz w:val="24"/>
              </w:rPr>
            </w:pPr>
          </w:p>
        </w:tc>
      </w:tr>
      <w:tr w:rsidR="00876C37" w:rsidRPr="00DB5BFD" w14:paraId="333B5254" w14:textId="77777777" w:rsidTr="00477655">
        <w:trPr>
          <w:trHeight w:val="469"/>
        </w:trPr>
        <w:tc>
          <w:tcPr>
            <w:tcW w:w="2694" w:type="dxa"/>
            <w:vAlign w:val="center"/>
          </w:tcPr>
          <w:p w14:paraId="7A8D884A" w14:textId="77777777" w:rsidR="00876C37" w:rsidRPr="00DB5BFD" w:rsidRDefault="00681EE6" w:rsidP="00DB5BFD">
            <w:pPr>
              <w:jc w:val="center"/>
              <w:rPr>
                <w:sz w:val="24"/>
              </w:rPr>
            </w:pPr>
            <w:r w:rsidRPr="00681EE6">
              <w:rPr>
                <w:rFonts w:hint="eastAsia"/>
                <w:spacing w:val="211"/>
                <w:kern w:val="0"/>
                <w:sz w:val="24"/>
                <w:fitText w:val="2230" w:id="86205185"/>
              </w:rPr>
              <w:t>電話番</w:t>
            </w:r>
            <w:r w:rsidRPr="00681EE6">
              <w:rPr>
                <w:rFonts w:hint="eastAsia"/>
                <w:spacing w:val="2"/>
                <w:kern w:val="0"/>
                <w:sz w:val="24"/>
                <w:fitText w:val="2230" w:id="86205185"/>
              </w:rPr>
              <w:t>号</w:t>
            </w:r>
          </w:p>
        </w:tc>
        <w:tc>
          <w:tcPr>
            <w:tcW w:w="4677" w:type="dxa"/>
            <w:vAlign w:val="center"/>
          </w:tcPr>
          <w:p w14:paraId="22B274E6" w14:textId="77777777" w:rsidR="00876C37" w:rsidRPr="00DB5BFD" w:rsidRDefault="00876C37">
            <w:pPr>
              <w:rPr>
                <w:sz w:val="24"/>
              </w:rPr>
            </w:pPr>
          </w:p>
        </w:tc>
      </w:tr>
      <w:tr w:rsidR="00876C37" w:rsidRPr="00DB5BFD" w14:paraId="40C9CFAE" w14:textId="77777777" w:rsidTr="00477655">
        <w:trPr>
          <w:trHeight w:val="469"/>
        </w:trPr>
        <w:tc>
          <w:tcPr>
            <w:tcW w:w="2694" w:type="dxa"/>
            <w:vAlign w:val="center"/>
          </w:tcPr>
          <w:p w14:paraId="05D231E4" w14:textId="77777777" w:rsidR="00876C37" w:rsidRPr="00DB5BFD" w:rsidRDefault="00681EE6" w:rsidP="00DB5BFD">
            <w:pPr>
              <w:jc w:val="center"/>
              <w:rPr>
                <w:sz w:val="24"/>
              </w:rPr>
            </w:pPr>
            <w:r w:rsidRPr="00477655">
              <w:rPr>
                <w:rFonts w:hint="eastAsia"/>
                <w:spacing w:val="216"/>
                <w:kern w:val="0"/>
                <w:sz w:val="24"/>
                <w:fitText w:val="2230" w:id="86205186"/>
              </w:rPr>
              <w:t>FAX</w:t>
            </w:r>
            <w:r w:rsidRPr="00477655">
              <w:rPr>
                <w:rFonts w:hint="eastAsia"/>
                <w:spacing w:val="216"/>
                <w:kern w:val="0"/>
                <w:sz w:val="24"/>
                <w:fitText w:val="2230" w:id="86205186"/>
              </w:rPr>
              <w:t>番</w:t>
            </w:r>
            <w:r w:rsidRPr="00477655">
              <w:rPr>
                <w:rFonts w:hint="eastAsia"/>
                <w:kern w:val="0"/>
                <w:sz w:val="24"/>
                <w:fitText w:val="2230" w:id="86205186"/>
              </w:rPr>
              <w:t>号</w:t>
            </w:r>
          </w:p>
        </w:tc>
        <w:tc>
          <w:tcPr>
            <w:tcW w:w="4677" w:type="dxa"/>
            <w:vAlign w:val="center"/>
          </w:tcPr>
          <w:p w14:paraId="6BD0B558" w14:textId="77777777" w:rsidR="00876C37" w:rsidRPr="00DB5BFD" w:rsidRDefault="00876C37">
            <w:pPr>
              <w:rPr>
                <w:sz w:val="24"/>
              </w:rPr>
            </w:pPr>
          </w:p>
        </w:tc>
      </w:tr>
      <w:tr w:rsidR="00876C37" w:rsidRPr="00DB5BFD" w14:paraId="738D46D2" w14:textId="77777777" w:rsidTr="00477655">
        <w:trPr>
          <w:trHeight w:val="469"/>
        </w:trPr>
        <w:tc>
          <w:tcPr>
            <w:tcW w:w="2694" w:type="dxa"/>
            <w:vAlign w:val="center"/>
          </w:tcPr>
          <w:p w14:paraId="19311078" w14:textId="77777777" w:rsidR="00876C37" w:rsidRPr="00DB5BFD" w:rsidRDefault="00681EE6" w:rsidP="00DB5BFD">
            <w:pPr>
              <w:jc w:val="center"/>
              <w:rPr>
                <w:sz w:val="24"/>
              </w:rPr>
            </w:pPr>
            <w:r w:rsidRPr="00493A69">
              <w:rPr>
                <w:rFonts w:hint="eastAsia"/>
                <w:spacing w:val="22"/>
                <w:kern w:val="0"/>
                <w:sz w:val="24"/>
                <w:fitText w:val="2230" w:id="86205187"/>
              </w:rPr>
              <w:t>E</w:t>
            </w:r>
            <w:r w:rsidRPr="00493A69">
              <w:rPr>
                <w:rFonts w:hint="eastAsia"/>
                <w:spacing w:val="22"/>
                <w:kern w:val="0"/>
                <w:sz w:val="24"/>
                <w:fitText w:val="2230" w:id="86205187"/>
              </w:rPr>
              <w:t>－</w:t>
            </w:r>
            <w:r w:rsidRPr="00493A69">
              <w:rPr>
                <w:rFonts w:hint="eastAsia"/>
                <w:spacing w:val="22"/>
                <w:kern w:val="0"/>
                <w:sz w:val="24"/>
                <w:fitText w:val="2230" w:id="86205187"/>
              </w:rPr>
              <w:t>mail</w:t>
            </w:r>
            <w:r w:rsidRPr="00493A69">
              <w:rPr>
                <w:rFonts w:hint="eastAsia"/>
                <w:spacing w:val="22"/>
                <w:kern w:val="0"/>
                <w:sz w:val="24"/>
                <w:fitText w:val="2230" w:id="86205187"/>
              </w:rPr>
              <w:t>アドレ</w:t>
            </w:r>
            <w:r w:rsidRPr="00493A69">
              <w:rPr>
                <w:rFonts w:hint="eastAsia"/>
                <w:spacing w:val="1"/>
                <w:kern w:val="0"/>
                <w:sz w:val="24"/>
                <w:fitText w:val="2230" w:id="86205187"/>
              </w:rPr>
              <w:t>ス</w:t>
            </w:r>
          </w:p>
        </w:tc>
        <w:tc>
          <w:tcPr>
            <w:tcW w:w="4677" w:type="dxa"/>
            <w:vAlign w:val="center"/>
          </w:tcPr>
          <w:p w14:paraId="0A517F4C" w14:textId="77777777" w:rsidR="00876C37" w:rsidRPr="00DB5BFD" w:rsidRDefault="00876C37">
            <w:pPr>
              <w:rPr>
                <w:sz w:val="24"/>
              </w:rPr>
            </w:pPr>
          </w:p>
        </w:tc>
      </w:tr>
    </w:tbl>
    <w:p w14:paraId="278712DD" w14:textId="10ACBE42" w:rsidR="009A5121" w:rsidRPr="001D7D11" w:rsidRDefault="00876C37" w:rsidP="001D7D11">
      <w:pPr>
        <w:rPr>
          <w:rFonts w:hint="eastAsia"/>
          <w:sz w:val="20"/>
          <w:szCs w:val="20"/>
        </w:rPr>
      </w:pPr>
      <w:r>
        <w:rPr>
          <w:rFonts w:hint="eastAsia"/>
          <w:sz w:val="24"/>
        </w:rPr>
        <w:t xml:space="preserve">　　　　　　　　</w:t>
      </w:r>
      <w:r w:rsidRPr="00876C37">
        <w:rPr>
          <w:rFonts w:hint="eastAsia"/>
          <w:sz w:val="20"/>
          <w:szCs w:val="20"/>
        </w:rPr>
        <w:t>※書類送付・質問回答等の連絡先となります。</w:t>
      </w:r>
    </w:p>
    <w:sectPr w:rsidR="009A5121" w:rsidRPr="001D7D11" w:rsidSect="001D7D11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4E87C" w14:textId="77777777" w:rsidR="00460B54" w:rsidRDefault="00460B54">
      <w:r>
        <w:separator/>
      </w:r>
    </w:p>
  </w:endnote>
  <w:endnote w:type="continuationSeparator" w:id="0">
    <w:p w14:paraId="5D5E72B2" w14:textId="77777777" w:rsidR="00460B54" w:rsidRDefault="0046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B7517" w14:textId="77777777" w:rsidR="00460B54" w:rsidRDefault="00460B54">
      <w:r>
        <w:separator/>
      </w:r>
    </w:p>
  </w:footnote>
  <w:footnote w:type="continuationSeparator" w:id="0">
    <w:p w14:paraId="0AD35F07" w14:textId="77777777" w:rsidR="00460B54" w:rsidRDefault="0046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FE6B06"/>
    <w:multiLevelType w:val="hybridMultilevel"/>
    <w:tmpl w:val="4908120C"/>
    <w:lvl w:ilvl="0" w:tplc="B3287B4A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C5300A"/>
    <w:multiLevelType w:val="hybridMultilevel"/>
    <w:tmpl w:val="C4B4A752"/>
    <w:lvl w:ilvl="0" w:tplc="AA806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8E71B8"/>
    <w:multiLevelType w:val="hybridMultilevel"/>
    <w:tmpl w:val="364A3A3E"/>
    <w:lvl w:ilvl="0" w:tplc="2F4E4C6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64021F"/>
    <w:multiLevelType w:val="hybridMultilevel"/>
    <w:tmpl w:val="6D142E08"/>
    <w:lvl w:ilvl="0" w:tplc="C0DAE5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1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E83"/>
    <w:rsid w:val="00036892"/>
    <w:rsid w:val="00043BB9"/>
    <w:rsid w:val="00060DBE"/>
    <w:rsid w:val="000921C4"/>
    <w:rsid w:val="0009361A"/>
    <w:rsid w:val="00097D6E"/>
    <w:rsid w:val="000A6015"/>
    <w:rsid w:val="000B0078"/>
    <w:rsid w:val="000C42A7"/>
    <w:rsid w:val="000C6FAD"/>
    <w:rsid w:val="000E03B9"/>
    <w:rsid w:val="000F7127"/>
    <w:rsid w:val="001013AB"/>
    <w:rsid w:val="00112E90"/>
    <w:rsid w:val="0015156F"/>
    <w:rsid w:val="00172A27"/>
    <w:rsid w:val="001838FE"/>
    <w:rsid w:val="00187404"/>
    <w:rsid w:val="00195669"/>
    <w:rsid w:val="0019573F"/>
    <w:rsid w:val="001B0DD5"/>
    <w:rsid w:val="001C2EA9"/>
    <w:rsid w:val="001D7D11"/>
    <w:rsid w:val="001E1793"/>
    <w:rsid w:val="001F70AD"/>
    <w:rsid w:val="00200A7F"/>
    <w:rsid w:val="002045D8"/>
    <w:rsid w:val="002138D4"/>
    <w:rsid w:val="00223212"/>
    <w:rsid w:val="00250AA1"/>
    <w:rsid w:val="00282712"/>
    <w:rsid w:val="0028527D"/>
    <w:rsid w:val="00290CEF"/>
    <w:rsid w:val="002A0DCC"/>
    <w:rsid w:val="002C4AD6"/>
    <w:rsid w:val="002C6AA8"/>
    <w:rsid w:val="002D1F73"/>
    <w:rsid w:val="002D47BF"/>
    <w:rsid w:val="002E4250"/>
    <w:rsid w:val="002F37F7"/>
    <w:rsid w:val="00300804"/>
    <w:rsid w:val="0031362C"/>
    <w:rsid w:val="00316D10"/>
    <w:rsid w:val="00333E8E"/>
    <w:rsid w:val="00371C40"/>
    <w:rsid w:val="00380E05"/>
    <w:rsid w:val="00392864"/>
    <w:rsid w:val="003A002F"/>
    <w:rsid w:val="003B47A0"/>
    <w:rsid w:val="003C4B89"/>
    <w:rsid w:val="003C4C81"/>
    <w:rsid w:val="003C577B"/>
    <w:rsid w:val="004162F6"/>
    <w:rsid w:val="00433071"/>
    <w:rsid w:val="0044292A"/>
    <w:rsid w:val="00460B54"/>
    <w:rsid w:val="00460E6F"/>
    <w:rsid w:val="004624D6"/>
    <w:rsid w:val="004719D0"/>
    <w:rsid w:val="00477655"/>
    <w:rsid w:val="0048003D"/>
    <w:rsid w:val="0048086B"/>
    <w:rsid w:val="004848C4"/>
    <w:rsid w:val="00493A69"/>
    <w:rsid w:val="004B27D1"/>
    <w:rsid w:val="004D2F63"/>
    <w:rsid w:val="004D7060"/>
    <w:rsid w:val="004F3791"/>
    <w:rsid w:val="00505E50"/>
    <w:rsid w:val="00516B74"/>
    <w:rsid w:val="005350EB"/>
    <w:rsid w:val="005521B9"/>
    <w:rsid w:val="0056310B"/>
    <w:rsid w:val="00580B4E"/>
    <w:rsid w:val="00581FBD"/>
    <w:rsid w:val="005B6BE8"/>
    <w:rsid w:val="005C38EB"/>
    <w:rsid w:val="005C4818"/>
    <w:rsid w:val="005C4A40"/>
    <w:rsid w:val="005C6D3A"/>
    <w:rsid w:val="005C74B7"/>
    <w:rsid w:val="005F3085"/>
    <w:rsid w:val="00633934"/>
    <w:rsid w:val="00637AAC"/>
    <w:rsid w:val="0064170E"/>
    <w:rsid w:val="00663AC1"/>
    <w:rsid w:val="00677895"/>
    <w:rsid w:val="00681EE6"/>
    <w:rsid w:val="0069292B"/>
    <w:rsid w:val="006A2946"/>
    <w:rsid w:val="006A561B"/>
    <w:rsid w:val="006B222B"/>
    <w:rsid w:val="006B609F"/>
    <w:rsid w:val="006D089B"/>
    <w:rsid w:val="007446DC"/>
    <w:rsid w:val="007704D1"/>
    <w:rsid w:val="00774F8D"/>
    <w:rsid w:val="007B1A50"/>
    <w:rsid w:val="007D02C9"/>
    <w:rsid w:val="007E1D54"/>
    <w:rsid w:val="007F6446"/>
    <w:rsid w:val="008102B5"/>
    <w:rsid w:val="00815E9B"/>
    <w:rsid w:val="0085173D"/>
    <w:rsid w:val="00853546"/>
    <w:rsid w:val="00857E0C"/>
    <w:rsid w:val="00863F3E"/>
    <w:rsid w:val="00876C37"/>
    <w:rsid w:val="00887DBE"/>
    <w:rsid w:val="008A4D8D"/>
    <w:rsid w:val="008A4DBA"/>
    <w:rsid w:val="008B0A49"/>
    <w:rsid w:val="008D664F"/>
    <w:rsid w:val="008E1551"/>
    <w:rsid w:val="008E34D5"/>
    <w:rsid w:val="008E71AA"/>
    <w:rsid w:val="00920F8D"/>
    <w:rsid w:val="00930878"/>
    <w:rsid w:val="00967A22"/>
    <w:rsid w:val="00981239"/>
    <w:rsid w:val="009922FC"/>
    <w:rsid w:val="009A5121"/>
    <w:rsid w:val="009B6F6D"/>
    <w:rsid w:val="009C0586"/>
    <w:rsid w:val="009C167D"/>
    <w:rsid w:val="009D3D25"/>
    <w:rsid w:val="009F2086"/>
    <w:rsid w:val="009F7574"/>
    <w:rsid w:val="00A40FE7"/>
    <w:rsid w:val="00A512EF"/>
    <w:rsid w:val="00A609A3"/>
    <w:rsid w:val="00A704E5"/>
    <w:rsid w:val="00A74568"/>
    <w:rsid w:val="00A769F0"/>
    <w:rsid w:val="00A81E6A"/>
    <w:rsid w:val="00A9653B"/>
    <w:rsid w:val="00AB7088"/>
    <w:rsid w:val="00AB7B63"/>
    <w:rsid w:val="00AC1B1A"/>
    <w:rsid w:val="00AF4D31"/>
    <w:rsid w:val="00B216D5"/>
    <w:rsid w:val="00B47224"/>
    <w:rsid w:val="00B65029"/>
    <w:rsid w:val="00BA5496"/>
    <w:rsid w:val="00BA64CB"/>
    <w:rsid w:val="00BB05FA"/>
    <w:rsid w:val="00BB13A7"/>
    <w:rsid w:val="00BD08EA"/>
    <w:rsid w:val="00BD0E90"/>
    <w:rsid w:val="00BD419B"/>
    <w:rsid w:val="00BE66EF"/>
    <w:rsid w:val="00BF2092"/>
    <w:rsid w:val="00BF4270"/>
    <w:rsid w:val="00C0499C"/>
    <w:rsid w:val="00C050F4"/>
    <w:rsid w:val="00C25C24"/>
    <w:rsid w:val="00C60DC3"/>
    <w:rsid w:val="00C63232"/>
    <w:rsid w:val="00C70BEB"/>
    <w:rsid w:val="00C933AD"/>
    <w:rsid w:val="00CA0960"/>
    <w:rsid w:val="00CA6290"/>
    <w:rsid w:val="00CB388E"/>
    <w:rsid w:val="00CC1536"/>
    <w:rsid w:val="00CD36D5"/>
    <w:rsid w:val="00CD7A30"/>
    <w:rsid w:val="00CF706D"/>
    <w:rsid w:val="00D00C08"/>
    <w:rsid w:val="00D012EF"/>
    <w:rsid w:val="00D222E2"/>
    <w:rsid w:val="00D22E9F"/>
    <w:rsid w:val="00D25F38"/>
    <w:rsid w:val="00D44429"/>
    <w:rsid w:val="00D473D2"/>
    <w:rsid w:val="00D541DD"/>
    <w:rsid w:val="00DB5BFD"/>
    <w:rsid w:val="00DB63F2"/>
    <w:rsid w:val="00E00B9E"/>
    <w:rsid w:val="00E16B2E"/>
    <w:rsid w:val="00E20658"/>
    <w:rsid w:val="00E24872"/>
    <w:rsid w:val="00E34CE0"/>
    <w:rsid w:val="00E5101B"/>
    <w:rsid w:val="00E5522C"/>
    <w:rsid w:val="00E66313"/>
    <w:rsid w:val="00E92FC7"/>
    <w:rsid w:val="00EC53C0"/>
    <w:rsid w:val="00EF59EC"/>
    <w:rsid w:val="00EF74B8"/>
    <w:rsid w:val="00EF7A97"/>
    <w:rsid w:val="00F45FD5"/>
    <w:rsid w:val="00F52675"/>
    <w:rsid w:val="00F54080"/>
    <w:rsid w:val="00F56AB3"/>
    <w:rsid w:val="00F62BDF"/>
    <w:rsid w:val="00F64DC5"/>
    <w:rsid w:val="00F93DEF"/>
    <w:rsid w:val="00F97981"/>
    <w:rsid w:val="00FA2CA0"/>
    <w:rsid w:val="00FA5ED9"/>
    <w:rsid w:val="00FC2161"/>
    <w:rsid w:val="00FD5010"/>
    <w:rsid w:val="00FD6E35"/>
    <w:rsid w:val="00FE128A"/>
    <w:rsid w:val="00FF56D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DE937E4"/>
  <w15:chartTrackingRefBased/>
  <w15:docId w15:val="{A6844782-86FF-419B-9094-DA9B9184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CC153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876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20F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E41E5-7245-4C42-BBCF-C90AF4A6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143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様式１号（用紙　日本工業規格Ａ４　縦型）</vt:lpstr>
      <vt:lpstr>様式１号（用紙　日本工業規格Ａ４　縦型）</vt:lpstr>
    </vt:vector>
  </TitlesOfParts>
  <Manager/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様式１号（用紙　日本工業規格Ａ４　縦型）</dc:title>
  <dc:subject/>
  <dc:creator>中田　達也</dc:creator>
  <cp:keywords/>
  <dc:description/>
  <cp:lastModifiedBy>11389</cp:lastModifiedBy>
  <cp:revision>8</cp:revision>
  <cp:lastPrinted>2020-05-20T11:09:00Z</cp:lastPrinted>
  <dcterms:created xsi:type="dcterms:W3CDTF">2023-03-13T02:45:00Z</dcterms:created>
  <dcterms:modified xsi:type="dcterms:W3CDTF">2024-04-05T07:18:00Z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